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7E6E6" w:themeColor="background2"/>
  <w:body>
    <w:p w14:paraId="407E2D4D" w14:textId="77777777" w:rsidR="006933F4" w:rsidRDefault="00DA060A" w:rsidP="003F7DD9">
      <w:pPr>
        <w:ind w:left="1276"/>
      </w:pPr>
      <w:r>
        <w:rPr>
          <w:rFonts w:ascii="Verdana" w:hAnsi="Verdana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1108AAAA" wp14:editId="14880232">
            <wp:simplePos x="0" y="0"/>
            <wp:positionH relativeFrom="column">
              <wp:posOffset>6172200</wp:posOffset>
            </wp:positionH>
            <wp:positionV relativeFrom="paragraph">
              <wp:posOffset>-800100</wp:posOffset>
            </wp:positionV>
            <wp:extent cx="1000125" cy="1007745"/>
            <wp:effectExtent l="0" t="0" r="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7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9CB2B2" w14:textId="77777777" w:rsidR="003F7DD9" w:rsidRDefault="00A53EF4" w:rsidP="003F7DD9">
      <w:pPr>
        <w:ind w:left="113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C8E1C0" wp14:editId="75895551">
                <wp:simplePos x="0" y="0"/>
                <wp:positionH relativeFrom="column">
                  <wp:posOffset>437515</wp:posOffset>
                </wp:positionH>
                <wp:positionV relativeFrom="paragraph">
                  <wp:posOffset>207645</wp:posOffset>
                </wp:positionV>
                <wp:extent cx="6991985" cy="466090"/>
                <wp:effectExtent l="0" t="0" r="18415" b="16510"/>
                <wp:wrapNone/>
                <wp:docPr id="4" name="Rettangolo arrotonda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198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761EA" w14:textId="77777777" w:rsidR="00A60FB1" w:rsidRPr="00DA060A" w:rsidRDefault="00A60FB1" w:rsidP="00DA060A">
                            <w:pPr>
                              <w:ind w:right="306"/>
                              <w:jc w:val="center"/>
                              <w:rPr>
                                <w:rFonts w:ascii="Verdana" w:hAnsi="Verdana" w:cs="Arial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</w:pPr>
                            <w:r w:rsidRPr="00DA060A">
                              <w:rPr>
                                <w:rFonts w:ascii="Verdana" w:hAnsi="Verdana" w:cs="Arial"/>
                                <w:b/>
                                <w:color w:val="F2F2F2" w:themeColor="background1" w:themeShade="F2"/>
                                <w:sz w:val="28"/>
                                <w:szCs w:val="28"/>
                              </w:rPr>
                              <w:t>Richiesta di iscrizione alle competizioni</w:t>
                            </w:r>
                            <w:r w:rsidRPr="00DA060A">
                              <w:rPr>
                                <w:rFonts w:ascii="Maiandra GD" w:hAnsi="Maiandra GD" w:cs="Arial"/>
                                <w:b/>
                                <w:color w:val="F2F2F2" w:themeColor="background1" w:themeShade="F2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</w:p>
                          <w:p w14:paraId="29740874" w14:textId="77777777" w:rsidR="00A60FB1" w:rsidRDefault="00A60FB1" w:rsidP="00A53E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6" style="position:absolute;left:0;text-align:left;margin-left:34.45pt;margin-top:16.35pt;width:550.55pt;height:3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" fillcolor="#8496b0 [1951]" strokecolor="#1f3763 [1604]" strokeweight="1pt">
                <v:stroke joinstyle="miter"/>
                <v:textbox>
                  <w:txbxContent>
                    <w:p w14:paraId="2CF761EA" w14:textId="77777777" w:rsidR="00A60FB1" w:rsidRPr="00DA060A" w:rsidRDefault="00A60FB1" w:rsidP="00DA060A">
                      <w:pPr>
                        <w:ind w:right="306"/>
                        <w:jc w:val="center"/>
                        <w:rPr>
                          <w:rFonts w:ascii="Verdana" w:hAnsi="Verdana" w:cs="Arial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</w:pPr>
                      <w:r w:rsidRPr="00DA060A">
                        <w:rPr>
                          <w:rFonts w:ascii="Verdana" w:hAnsi="Verdana" w:cs="Arial"/>
                          <w:b/>
                          <w:color w:val="F2F2F2" w:themeColor="background1" w:themeShade="F2"/>
                          <w:sz w:val="28"/>
                          <w:szCs w:val="28"/>
                        </w:rPr>
                        <w:t>Richiesta di iscrizione alle competizioni</w:t>
                      </w:r>
                      <w:r w:rsidRPr="00DA060A">
                        <w:rPr>
                          <w:rFonts w:ascii="Maiandra GD" w:hAnsi="Maiandra GD" w:cs="Arial"/>
                          <w:b/>
                          <w:color w:val="F2F2F2" w:themeColor="background1" w:themeShade="F2"/>
                          <w:sz w:val="44"/>
                          <w:szCs w:val="44"/>
                        </w:rPr>
                        <w:t xml:space="preserve">               </w:t>
                      </w:r>
                    </w:p>
                    <w:p w14:paraId="29740874" w14:textId="77777777" w:rsidR="00A60FB1" w:rsidRDefault="00A60FB1" w:rsidP="00A53EF4"/>
                  </w:txbxContent>
                </v:textbox>
              </v:roundrect>
            </w:pict>
          </mc:Fallback>
        </mc:AlternateContent>
      </w:r>
    </w:p>
    <w:p w14:paraId="6D803AB1" w14:textId="77777777" w:rsidR="005E2AB3" w:rsidRPr="005F19D8" w:rsidRDefault="005E2AB3" w:rsidP="00D652E9">
      <w:pPr>
        <w:pStyle w:val="Intestazione3"/>
        <w:ind w:left="567" w:right="283" w:firstLine="0"/>
        <w:rPr>
          <w:rFonts w:eastAsia="Tempus Sans ITC"/>
        </w:rPr>
      </w:pPr>
      <w:r>
        <w:rPr>
          <w:rFonts w:ascii="Arial Unicode MS"/>
          <w:i w:val="0"/>
          <w:iCs w:val="0"/>
          <w:sz w:val="20"/>
          <w:szCs w:val="20"/>
        </w:rPr>
        <w:t xml:space="preserve">          </w:t>
      </w:r>
    </w:p>
    <w:p w14:paraId="6B5884F2" w14:textId="77777777" w:rsidR="00D652E9" w:rsidRDefault="00DA060A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B0B13" wp14:editId="47049B1D">
                <wp:simplePos x="0" y="0"/>
                <wp:positionH relativeFrom="column">
                  <wp:posOffset>457200</wp:posOffset>
                </wp:positionH>
                <wp:positionV relativeFrom="paragraph">
                  <wp:posOffset>363220</wp:posOffset>
                </wp:positionV>
                <wp:extent cx="6715125" cy="3429000"/>
                <wp:effectExtent l="0" t="0" r="41275" b="50800"/>
                <wp:wrapNone/>
                <wp:docPr id="3" name="Rettangolo arrotonda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342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DDDDD"/>
                        </a:solidFill>
                        <a:ln w="12600" cap="sq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05867">
                              <a:alpha val="50027"/>
                            </a:srgbClr>
                          </a:outerShdw>
                        </a:effectLst>
                      </wps:spPr>
                      <wps:txbx>
                        <w:txbxContent>
                          <w:p w14:paraId="1E1ABB11" w14:textId="77777777" w:rsidR="00A60FB1" w:rsidRDefault="00A60FB1" w:rsidP="00DA060A">
                            <w:pPr>
                              <w:pStyle w:val="Nessunaspaziatura"/>
                              <w:jc w:val="center"/>
                            </w:pPr>
                            <w:r>
                              <w:t>Condizione di partecipazione</w:t>
                            </w:r>
                          </w:p>
                          <w:p w14:paraId="028745E2" w14:textId="77777777" w:rsidR="00A60FB1" w:rsidRDefault="00A60FB1" w:rsidP="00DA060A">
                            <w:pPr>
                              <w:pStyle w:val="Nessunaspaziatura"/>
                              <w:jc w:val="center"/>
                              <w:rPr>
                                <w:bCs/>
                              </w:rPr>
                            </w:pPr>
                            <w:r w:rsidRPr="001A5B70">
                              <w:rPr>
                                <w:bCs/>
                              </w:rPr>
                              <w:t>La partecipazione ai tornei indetti dalla “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Organizzazione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Vesuvio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 xml:space="preserve"> 1990”</w:t>
                            </w:r>
                            <w:r w:rsidRPr="001A5B70">
                              <w:rPr>
                                <w:bCs/>
                              </w:rPr>
                              <w:t xml:space="preserve"> sono condizionati da </w:t>
                            </w:r>
                            <w:proofErr w:type="gramStart"/>
                            <w:r w:rsidRPr="001A5B70">
                              <w:rPr>
                                <w:bCs/>
                              </w:rPr>
                              <w:t>un</w:t>
                            </w:r>
                            <w:proofErr w:type="gramEnd"/>
                            <w:r w:rsidRPr="001A5B70">
                              <w:rPr>
                                <w:bCs/>
                              </w:rPr>
                              <w:t xml:space="preserve"> impegno di: presenza, rispetto delle date e degli orari stabiliti dal calendario ufficiale consegnato prima dell’ inizio della man</w:t>
                            </w:r>
                            <w:r>
                              <w:rPr>
                                <w:bCs/>
                              </w:rPr>
                              <w:t xml:space="preserve">ifestazione e di rispetto </w:t>
                            </w:r>
                            <w:proofErr w:type="spellStart"/>
                            <w:r w:rsidRPr="001A5B70">
                              <w:rPr>
                                <w:bCs/>
                              </w:rPr>
                              <w:t>delle</w:t>
                            </w:r>
                            <w:proofErr w:type="spellEnd"/>
                            <w:r w:rsidRPr="001A5B70">
                              <w:rPr>
                                <w:bCs/>
                              </w:rPr>
                              <w:t xml:space="preserve"> regole imposte dall’organizzazione; </w:t>
                            </w:r>
                          </w:p>
                          <w:p w14:paraId="1A90A640" w14:textId="77777777" w:rsidR="00A60FB1" w:rsidRDefault="00A60FB1" w:rsidP="00DA060A">
                            <w:pPr>
                              <w:pStyle w:val="Nessunaspaziatura"/>
                              <w:jc w:val="center"/>
                              <w:rPr>
                                <w:bCs/>
                              </w:rPr>
                            </w:pPr>
                            <w:proofErr w:type="gramStart"/>
                            <w:r w:rsidRPr="001A5B70">
                              <w:rPr>
                                <w:bCs/>
                              </w:rPr>
                              <w:t>a</w:t>
                            </w:r>
                            <w:proofErr w:type="gramEnd"/>
                            <w:r w:rsidRPr="001A5B70">
                              <w:rPr>
                                <w:bCs/>
                              </w:rPr>
                              <w:t xml:space="preserve"> tal proposito si precisa che non sono ammesse richieste di variazioni delle gare intese come: anticipi, posticipi, rinvii, anche per le gare fra le stesse società, tornei esterni, comunioni e problematiche societarie, il tutto nel rispetto delle altre società sportive iscritte ai tornei ed agli impegni contrattuali ed economici presi dall’organizzazione nei confronti dei  vari </w:t>
                            </w:r>
                            <w:proofErr w:type="spellStart"/>
                            <w:r w:rsidRPr="001A5B70">
                              <w:rPr>
                                <w:bCs/>
                              </w:rPr>
                              <w:t>fornitori</w:t>
                            </w:r>
                            <w:proofErr w:type="spellEnd"/>
                            <w:r w:rsidRPr="001A5B70">
                              <w:rPr>
                                <w:bCs/>
                              </w:rPr>
                              <w:t>.</w:t>
                            </w:r>
                          </w:p>
                          <w:p w14:paraId="3A46B31A" w14:textId="77777777" w:rsidR="00A60FB1" w:rsidRPr="001A5B70" w:rsidRDefault="00A60FB1" w:rsidP="00DA060A">
                            <w:pPr>
                              <w:pStyle w:val="Nessunaspaziatura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4551D2B9" w14:textId="77777777" w:rsidR="00A60FB1" w:rsidRDefault="00A60FB1" w:rsidP="00DA060A">
                            <w:pPr>
                              <w:pStyle w:val="Nessunaspaziatura"/>
                              <w:jc w:val="center"/>
                              <w:rPr>
                                <w:bCs/>
                              </w:rPr>
                            </w:pPr>
                            <w:proofErr w:type="gramStart"/>
                            <w:r w:rsidRPr="001A5B70">
                              <w:rPr>
                                <w:bCs/>
                              </w:rPr>
                              <w:t xml:space="preserve">Le società che si renderanno protagoniste di episodi negativi, anche per i motivi sopra citati, subiranno le sanzioni previste dal </w:t>
                            </w:r>
                            <w:proofErr w:type="spellStart"/>
                            <w:r w:rsidRPr="001A5B70">
                              <w:rPr>
                                <w:bCs/>
                              </w:rPr>
                              <w:t>regolamento</w:t>
                            </w:r>
                            <w:proofErr w:type="spellEnd"/>
                            <w:r w:rsidRPr="001A5B70">
                              <w:rPr>
                                <w:bCs/>
                              </w:rPr>
                              <w:t>.</w:t>
                            </w:r>
                            <w:proofErr w:type="gramEnd"/>
                          </w:p>
                          <w:p w14:paraId="6F0DDAB9" w14:textId="77777777" w:rsidR="00A60FB1" w:rsidRPr="001A5B70" w:rsidRDefault="00A60FB1" w:rsidP="00DA060A">
                            <w:pPr>
                              <w:pStyle w:val="Nessunaspaziatura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018CCB0B" w14:textId="77777777" w:rsidR="00A60FB1" w:rsidRDefault="00A60FB1" w:rsidP="00DA060A">
                            <w:pPr>
                              <w:pStyle w:val="Nessunaspaziatura"/>
                              <w:jc w:val="center"/>
                              <w:rPr>
                                <w:bCs/>
                              </w:rPr>
                            </w:pPr>
                            <w:r w:rsidRPr="001A5B70">
                              <w:rPr>
                                <w:bCs/>
                              </w:rPr>
                              <w:t xml:space="preserve">Per cui si avvisa di </w:t>
                            </w:r>
                            <w:proofErr w:type="gramStart"/>
                            <w:r w:rsidRPr="001A5B70">
                              <w:rPr>
                                <w:bCs/>
                              </w:rPr>
                              <w:t>non avanzare</w:t>
                            </w:r>
                            <w:proofErr w:type="gramEnd"/>
                            <w:r w:rsidRPr="001A5B70">
                              <w:rPr>
                                <w:bCs/>
                              </w:rPr>
                              <w:t xml:space="preserve"> richieste di avere sempre un comportamento corretto che possa essere “da esempio” e rispettare gli impegni presi con la</w:t>
                            </w:r>
                            <w:r>
                              <w:rPr>
                                <w:bCs/>
                              </w:rPr>
                              <w:t xml:space="preserve"> massima </w:t>
                            </w:r>
                            <w:proofErr w:type="spellStart"/>
                            <w:r>
                              <w:rPr>
                                <w:bCs/>
                              </w:rPr>
                              <w:t>serietà</w:t>
                            </w:r>
                            <w:proofErr w:type="spellEnd"/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14:paraId="115624C3" w14:textId="77777777" w:rsidR="00A60FB1" w:rsidRDefault="00A60FB1" w:rsidP="00DA060A">
                            <w:pPr>
                              <w:pStyle w:val="Nessunaspaziatura"/>
                              <w:jc w:val="center"/>
                              <w:rPr>
                                <w:bCs/>
                              </w:rPr>
                            </w:pPr>
                          </w:p>
                          <w:p w14:paraId="30CD166C" w14:textId="77777777" w:rsidR="00A60FB1" w:rsidRDefault="00A60FB1" w:rsidP="00DA060A">
                            <w:pPr>
                              <w:pStyle w:val="Nessunaspaziatura"/>
                              <w:jc w:val="center"/>
                              <w:rPr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</w:rPr>
                              <w:t>Le problematiche societarie vanno risolte all’interno delle stesse.</w:t>
                            </w:r>
                            <w:proofErr w:type="gramEnd"/>
                          </w:p>
                          <w:p w14:paraId="46E1FA73" w14:textId="77777777" w:rsidR="00A60FB1" w:rsidRDefault="00A60FB1" w:rsidP="00DA060A">
                            <w:pPr>
                              <w:pStyle w:val="Nessunaspaziatura"/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Il rispetto di tale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norma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è condizione obbligatoria per la buona riuscita dell’evento.</w:t>
                            </w:r>
                          </w:p>
                          <w:p w14:paraId="6651DB5D" w14:textId="77777777" w:rsidR="00A60FB1" w:rsidRDefault="00A60FB1" w:rsidP="00DA060A">
                            <w:pPr>
                              <w:pStyle w:val="Nessunaspaziatura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7" style="position:absolute;left:0;text-align:left;margin-left:36pt;margin-top:28.6pt;width:528.75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" fillcolor="#ddd" strokecolor="gray" strokeweight=".35mm">
                <v:stroke joinstyle="miter" endcap="square"/>
                <v:shadow on="t" color="#205867" opacity="32785f" mv:blur="0" offset=".35mm,.62mm"/>
                <v:textbox>
                  <w:txbxContent>
                    <w:p w14:paraId="1E1ABB11" w14:textId="77777777" w:rsidR="00A60FB1" w:rsidRDefault="00A60FB1" w:rsidP="00DA060A">
                      <w:pPr>
                        <w:pStyle w:val="Nessunaspaziatura"/>
                        <w:jc w:val="center"/>
                      </w:pPr>
                      <w:r>
                        <w:t>Condizione di partecipazione</w:t>
                      </w:r>
                    </w:p>
                    <w:p w14:paraId="028745E2" w14:textId="77777777" w:rsidR="00A60FB1" w:rsidRDefault="00A60FB1" w:rsidP="00DA060A">
                      <w:pPr>
                        <w:pStyle w:val="Nessunaspaziatura"/>
                        <w:jc w:val="center"/>
                        <w:rPr>
                          <w:bCs/>
                        </w:rPr>
                      </w:pPr>
                      <w:r w:rsidRPr="001A5B70">
                        <w:rPr>
                          <w:bCs/>
                        </w:rPr>
                        <w:t>La partecipazione ai tornei indetti dalla “</w:t>
                      </w:r>
                      <w:proofErr w:type="spellStart"/>
                      <w:r>
                        <w:rPr>
                          <w:bCs/>
                        </w:rPr>
                        <w:t>Organizzazione</w:t>
                      </w:r>
                      <w:proofErr w:type="spellEnd"/>
                      <w:r>
                        <w:rPr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Cs/>
                        </w:rPr>
                        <w:t>Vesuvio</w:t>
                      </w:r>
                      <w:proofErr w:type="spellEnd"/>
                      <w:r>
                        <w:rPr>
                          <w:bCs/>
                        </w:rPr>
                        <w:t xml:space="preserve"> 1990”</w:t>
                      </w:r>
                      <w:r w:rsidRPr="001A5B70">
                        <w:rPr>
                          <w:bCs/>
                        </w:rPr>
                        <w:t xml:space="preserve"> sono condizionati da </w:t>
                      </w:r>
                      <w:proofErr w:type="gramStart"/>
                      <w:r w:rsidRPr="001A5B70">
                        <w:rPr>
                          <w:bCs/>
                        </w:rPr>
                        <w:t>un</w:t>
                      </w:r>
                      <w:proofErr w:type="gramEnd"/>
                      <w:r w:rsidRPr="001A5B70">
                        <w:rPr>
                          <w:bCs/>
                        </w:rPr>
                        <w:t xml:space="preserve"> impegno di: presenza, rispetto delle date e degli orari stabiliti dal calendario ufficiale consegnato prima dell’ inizio della man</w:t>
                      </w:r>
                      <w:r>
                        <w:rPr>
                          <w:bCs/>
                        </w:rPr>
                        <w:t xml:space="preserve">ifestazione e di rispetto </w:t>
                      </w:r>
                      <w:proofErr w:type="spellStart"/>
                      <w:r w:rsidRPr="001A5B70">
                        <w:rPr>
                          <w:bCs/>
                        </w:rPr>
                        <w:t>delle</w:t>
                      </w:r>
                      <w:proofErr w:type="spellEnd"/>
                      <w:r w:rsidRPr="001A5B70">
                        <w:rPr>
                          <w:bCs/>
                        </w:rPr>
                        <w:t xml:space="preserve"> regole imposte dall’organizzazione; </w:t>
                      </w:r>
                    </w:p>
                    <w:p w14:paraId="1A90A640" w14:textId="77777777" w:rsidR="00A60FB1" w:rsidRDefault="00A60FB1" w:rsidP="00DA060A">
                      <w:pPr>
                        <w:pStyle w:val="Nessunaspaziatura"/>
                        <w:jc w:val="center"/>
                        <w:rPr>
                          <w:bCs/>
                        </w:rPr>
                      </w:pPr>
                      <w:proofErr w:type="gramStart"/>
                      <w:r w:rsidRPr="001A5B70">
                        <w:rPr>
                          <w:bCs/>
                        </w:rPr>
                        <w:t>a</w:t>
                      </w:r>
                      <w:proofErr w:type="gramEnd"/>
                      <w:r w:rsidRPr="001A5B70">
                        <w:rPr>
                          <w:bCs/>
                        </w:rPr>
                        <w:t xml:space="preserve"> tal proposito si precisa che non sono ammesse richieste di variazioni delle gare intese come: anticipi, posticipi, rinvii, anche per le gare fra le stesse società, tornei esterni, comunioni e problematiche societarie, il tutto nel rispetto delle altre società sportive iscritte ai tornei ed agli impegni contrattuali ed economici presi dall’organizzazione nei confronti dei  vari </w:t>
                      </w:r>
                      <w:proofErr w:type="spellStart"/>
                      <w:r w:rsidRPr="001A5B70">
                        <w:rPr>
                          <w:bCs/>
                        </w:rPr>
                        <w:t>fornitori</w:t>
                      </w:r>
                      <w:proofErr w:type="spellEnd"/>
                      <w:r w:rsidRPr="001A5B70">
                        <w:rPr>
                          <w:bCs/>
                        </w:rPr>
                        <w:t>.</w:t>
                      </w:r>
                    </w:p>
                    <w:p w14:paraId="3A46B31A" w14:textId="77777777" w:rsidR="00A60FB1" w:rsidRPr="001A5B70" w:rsidRDefault="00A60FB1" w:rsidP="00DA060A">
                      <w:pPr>
                        <w:pStyle w:val="Nessunaspaziatura"/>
                        <w:jc w:val="center"/>
                        <w:rPr>
                          <w:bCs/>
                        </w:rPr>
                      </w:pPr>
                    </w:p>
                    <w:p w14:paraId="4551D2B9" w14:textId="77777777" w:rsidR="00A60FB1" w:rsidRDefault="00A60FB1" w:rsidP="00DA060A">
                      <w:pPr>
                        <w:pStyle w:val="Nessunaspaziatura"/>
                        <w:jc w:val="center"/>
                        <w:rPr>
                          <w:bCs/>
                        </w:rPr>
                      </w:pPr>
                      <w:proofErr w:type="gramStart"/>
                      <w:r w:rsidRPr="001A5B70">
                        <w:rPr>
                          <w:bCs/>
                        </w:rPr>
                        <w:t xml:space="preserve">Le società che si renderanno protagoniste di episodi negativi, anche per i motivi sopra citati, subiranno le sanzioni previste dal </w:t>
                      </w:r>
                      <w:proofErr w:type="spellStart"/>
                      <w:r w:rsidRPr="001A5B70">
                        <w:rPr>
                          <w:bCs/>
                        </w:rPr>
                        <w:t>regolamento</w:t>
                      </w:r>
                      <w:proofErr w:type="spellEnd"/>
                      <w:r w:rsidRPr="001A5B70">
                        <w:rPr>
                          <w:bCs/>
                        </w:rPr>
                        <w:t>.</w:t>
                      </w:r>
                      <w:proofErr w:type="gramEnd"/>
                    </w:p>
                    <w:p w14:paraId="6F0DDAB9" w14:textId="77777777" w:rsidR="00A60FB1" w:rsidRPr="001A5B70" w:rsidRDefault="00A60FB1" w:rsidP="00DA060A">
                      <w:pPr>
                        <w:pStyle w:val="Nessunaspaziatura"/>
                        <w:jc w:val="center"/>
                        <w:rPr>
                          <w:bCs/>
                        </w:rPr>
                      </w:pPr>
                    </w:p>
                    <w:p w14:paraId="018CCB0B" w14:textId="77777777" w:rsidR="00A60FB1" w:rsidRDefault="00A60FB1" w:rsidP="00DA060A">
                      <w:pPr>
                        <w:pStyle w:val="Nessunaspaziatura"/>
                        <w:jc w:val="center"/>
                        <w:rPr>
                          <w:bCs/>
                        </w:rPr>
                      </w:pPr>
                      <w:r w:rsidRPr="001A5B70">
                        <w:rPr>
                          <w:bCs/>
                        </w:rPr>
                        <w:t xml:space="preserve">Per cui si avvisa di </w:t>
                      </w:r>
                      <w:proofErr w:type="gramStart"/>
                      <w:r w:rsidRPr="001A5B70">
                        <w:rPr>
                          <w:bCs/>
                        </w:rPr>
                        <w:t>non avanzare</w:t>
                      </w:r>
                      <w:proofErr w:type="gramEnd"/>
                      <w:r w:rsidRPr="001A5B70">
                        <w:rPr>
                          <w:bCs/>
                        </w:rPr>
                        <w:t xml:space="preserve"> richieste di avere sempre un comportamento corretto che possa essere “da esempio” e rispettare gli impegni presi con la</w:t>
                      </w:r>
                      <w:r>
                        <w:rPr>
                          <w:bCs/>
                        </w:rPr>
                        <w:t xml:space="preserve"> massima </w:t>
                      </w:r>
                      <w:proofErr w:type="spellStart"/>
                      <w:r>
                        <w:rPr>
                          <w:bCs/>
                        </w:rPr>
                        <w:t>serietà</w:t>
                      </w:r>
                      <w:proofErr w:type="spellEnd"/>
                      <w:r>
                        <w:rPr>
                          <w:bCs/>
                        </w:rPr>
                        <w:t>.</w:t>
                      </w:r>
                    </w:p>
                    <w:p w14:paraId="115624C3" w14:textId="77777777" w:rsidR="00A60FB1" w:rsidRDefault="00A60FB1" w:rsidP="00DA060A">
                      <w:pPr>
                        <w:pStyle w:val="Nessunaspaziatura"/>
                        <w:jc w:val="center"/>
                        <w:rPr>
                          <w:bCs/>
                        </w:rPr>
                      </w:pPr>
                    </w:p>
                    <w:p w14:paraId="30CD166C" w14:textId="77777777" w:rsidR="00A60FB1" w:rsidRDefault="00A60FB1" w:rsidP="00DA060A">
                      <w:pPr>
                        <w:pStyle w:val="Nessunaspaziatura"/>
                        <w:jc w:val="center"/>
                        <w:rPr>
                          <w:bCs/>
                        </w:rPr>
                      </w:pPr>
                      <w:proofErr w:type="gramStart"/>
                      <w:r>
                        <w:rPr>
                          <w:bCs/>
                        </w:rPr>
                        <w:t>Le problematiche societarie vanno risolte all’interno delle stesse.</w:t>
                      </w:r>
                      <w:proofErr w:type="gramEnd"/>
                    </w:p>
                    <w:p w14:paraId="46E1FA73" w14:textId="77777777" w:rsidR="00A60FB1" w:rsidRDefault="00A60FB1" w:rsidP="00DA060A">
                      <w:pPr>
                        <w:pStyle w:val="Nessunaspaziatura"/>
                        <w:jc w:val="center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Il rispetto di tale </w:t>
                      </w:r>
                      <w:proofErr w:type="gramStart"/>
                      <w:r>
                        <w:rPr>
                          <w:bCs/>
                        </w:rPr>
                        <w:t>norma</w:t>
                      </w:r>
                      <w:proofErr w:type="gramEnd"/>
                      <w:r>
                        <w:rPr>
                          <w:bCs/>
                        </w:rPr>
                        <w:t xml:space="preserve"> è condizione obbligatoria per la buona riuscita dell’evento.</w:t>
                      </w:r>
                    </w:p>
                    <w:p w14:paraId="6651DB5D" w14:textId="77777777" w:rsidR="00A60FB1" w:rsidRDefault="00A60FB1" w:rsidP="00DA060A">
                      <w:pPr>
                        <w:pStyle w:val="Nessunaspaziatura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E1C09">
        <w:rPr>
          <w:rFonts w:ascii="Verdana" w:hAnsi="Verdana"/>
          <w:sz w:val="24"/>
          <w:szCs w:val="24"/>
        </w:rPr>
        <w:tab/>
      </w:r>
      <w:r w:rsidR="000E1C09">
        <w:rPr>
          <w:rFonts w:ascii="Verdana" w:hAnsi="Verdana"/>
          <w:sz w:val="24"/>
          <w:szCs w:val="24"/>
        </w:rPr>
        <w:tab/>
      </w:r>
      <w:r w:rsidR="000E1C09">
        <w:rPr>
          <w:rFonts w:ascii="Verdana" w:hAnsi="Verdana"/>
          <w:sz w:val="24"/>
          <w:szCs w:val="24"/>
        </w:rPr>
        <w:tab/>
      </w:r>
      <w:r w:rsidR="000E1C09">
        <w:rPr>
          <w:rFonts w:ascii="Verdana" w:hAnsi="Verdana"/>
          <w:sz w:val="24"/>
          <w:szCs w:val="24"/>
        </w:rPr>
        <w:tab/>
      </w:r>
      <w:r w:rsidR="000E1C09">
        <w:rPr>
          <w:rFonts w:ascii="Verdana" w:hAnsi="Verdana"/>
          <w:sz w:val="24"/>
          <w:szCs w:val="24"/>
        </w:rPr>
        <w:tab/>
      </w:r>
      <w:r w:rsidR="000E1C09">
        <w:rPr>
          <w:rFonts w:ascii="Verdana" w:hAnsi="Verdana"/>
          <w:sz w:val="24"/>
          <w:szCs w:val="24"/>
        </w:rPr>
        <w:tab/>
      </w:r>
    </w:p>
    <w:p w14:paraId="3DF12071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66765183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6421ECD9" w14:textId="77777777" w:rsidR="002D06B9" w:rsidRDefault="000E1C0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04882E02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7759A8C9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45AD31B6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2058F55A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0FC93632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3530CDFE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2C5B5B19" w14:textId="77777777" w:rsidR="00D652E9" w:rsidRDefault="00DA060A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BF7EC1" wp14:editId="4B6E7613">
                <wp:simplePos x="0" y="0"/>
                <wp:positionH relativeFrom="column">
                  <wp:posOffset>457200</wp:posOffset>
                </wp:positionH>
                <wp:positionV relativeFrom="paragraph">
                  <wp:posOffset>308610</wp:posOffset>
                </wp:positionV>
                <wp:extent cx="6734175" cy="1336675"/>
                <wp:effectExtent l="0" t="0" r="47625" b="60325"/>
                <wp:wrapNone/>
                <wp:docPr id="5" name="Rettangolo arrotonda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336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50000">
                              <a:srgbClr val="92CDDC"/>
                            </a:gs>
                            <a:gs pos="100000">
                              <a:srgbClr val="DAEEF3"/>
                            </a:gs>
                          </a:gsLst>
                          <a:lin ang="18900000" scaled="1"/>
                        </a:gradFill>
                        <a:ln w="12600" cap="sq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05867">
                              <a:alpha val="50027"/>
                            </a:srgbClr>
                          </a:outerShdw>
                        </a:effectLst>
                      </wps:spPr>
                      <wps:txbx>
                        <w:txbxContent>
                          <w:p w14:paraId="1B0AFCDF" w14:textId="77777777" w:rsidR="00A60FB1" w:rsidRDefault="00A60FB1" w:rsidP="00DA060A">
                            <w:pPr>
                              <w:jc w:val="center"/>
                            </w:pPr>
                            <w:r>
                              <w:t xml:space="preserve">Tutte le gare saranno dirette da arbitri del circuito A.I.C.S. </w:t>
                            </w:r>
                            <w:proofErr w:type="spellStart"/>
                            <w:r>
                              <w:t>che</w:t>
                            </w:r>
                            <w:proofErr w:type="spellEnd"/>
                            <w:r>
                              <w:t xml:space="preserve"> ne  “curerà” anche l’aspetto disciplinare come giudicante sportiva!</w:t>
                            </w:r>
                          </w:p>
                          <w:p w14:paraId="0F93C3AB" w14:textId="77777777" w:rsidR="00A60FB1" w:rsidRDefault="00A60FB1" w:rsidP="00DA060A">
                            <w:pPr>
                              <w:jc w:val="center"/>
                            </w:pPr>
                            <w:r>
                              <w:t xml:space="preserve">Tutte le notizie e i video riguardanti il torneo saranno pubblicati sul nostro sito e pagina </w:t>
                            </w:r>
                            <w:proofErr w:type="spellStart"/>
                            <w:r>
                              <w:t>fbk</w:t>
                            </w:r>
                            <w:proofErr w:type="spellEnd"/>
                          </w:p>
                          <w:p w14:paraId="32C623A1" w14:textId="77777777" w:rsidR="00A60FB1" w:rsidRDefault="00A60FB1" w:rsidP="00DA060A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www.pianetacalcio.eu - pagina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facebook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Laparatinasoccervillage</w:t>
                            </w:r>
                            <w:proofErr w:type="spellEnd"/>
                          </w:p>
                          <w:p w14:paraId="7651AD47" w14:textId="77777777" w:rsidR="00A60FB1" w:rsidRDefault="00A60FB1" w:rsidP="00DA060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5" o:spid="_x0000_s1028" style="position:absolute;left:0;text-align:left;margin-left:36pt;margin-top:24.3pt;width:530.25pt;height:10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" fillcolor="#daeef3" strokecolor="#92cddc" strokeweight=".35mm">
                <v:fill color2="#92cddc" angle="-45" focus="-50%" type="gradient"/>
                <v:stroke joinstyle="miter" endcap="square"/>
                <v:shadow on="t" color="#205867" opacity="32785f" mv:blur="0" offset=".35mm,.62mm"/>
                <v:textbox>
                  <w:txbxContent>
                    <w:p w14:paraId="1B0AFCDF" w14:textId="77777777" w:rsidR="00A60FB1" w:rsidRDefault="00A60FB1" w:rsidP="00DA060A">
                      <w:pPr>
                        <w:jc w:val="center"/>
                      </w:pPr>
                      <w:r>
                        <w:t xml:space="preserve">Tutte le gare saranno dirette da arbitri del circuito A.I.C.S. </w:t>
                      </w:r>
                      <w:proofErr w:type="spellStart"/>
                      <w:r>
                        <w:t>che</w:t>
                      </w:r>
                      <w:proofErr w:type="spellEnd"/>
                      <w:r>
                        <w:t xml:space="preserve"> ne  “curerà” anche l’aspetto disciplinare come giudicante sportiva!</w:t>
                      </w:r>
                    </w:p>
                    <w:p w14:paraId="0F93C3AB" w14:textId="77777777" w:rsidR="00A60FB1" w:rsidRDefault="00A60FB1" w:rsidP="00DA060A">
                      <w:pPr>
                        <w:jc w:val="center"/>
                      </w:pPr>
                      <w:r>
                        <w:t xml:space="preserve">Tutte le notizie e i video riguardanti il torneo saranno pubblicati sul nostro sito e pagina </w:t>
                      </w:r>
                      <w:proofErr w:type="spellStart"/>
                      <w:r>
                        <w:t>fbk</w:t>
                      </w:r>
                      <w:proofErr w:type="spellEnd"/>
                    </w:p>
                    <w:p w14:paraId="32C623A1" w14:textId="77777777" w:rsidR="00A60FB1" w:rsidRDefault="00A60FB1" w:rsidP="00DA060A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www.pianetacalcio.eu - pagina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</w:rPr>
                        <w:t>facebook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: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</w:rPr>
                        <w:t>Laparatinasoccervillage</w:t>
                      </w:r>
                      <w:proofErr w:type="spellEnd"/>
                    </w:p>
                    <w:p w14:paraId="7651AD47" w14:textId="77777777" w:rsidR="00A60FB1" w:rsidRDefault="00A60FB1" w:rsidP="00DA060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C28F0B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0DF68559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45664D78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00B6DFE5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02B80BDE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69ABF58D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04F80684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3A1EAA7B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457EF0D2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31E994B6" w14:textId="77777777" w:rsidR="00D652E9" w:rsidRPr="00D652E9" w:rsidRDefault="00D652E9" w:rsidP="00D652E9">
      <w:pPr>
        <w:numPr>
          <w:ilvl w:val="6"/>
          <w:numId w:val="1"/>
        </w:numPr>
        <w:suppressAutoHyphens/>
        <w:spacing w:line="240" w:lineRule="auto"/>
        <w:ind w:right="-234"/>
        <w:jc w:val="center"/>
      </w:pPr>
    </w:p>
    <w:p w14:paraId="68FADD96" w14:textId="77777777" w:rsidR="00D652E9" w:rsidRPr="00D652E9" w:rsidRDefault="00D652E9" w:rsidP="00D652E9">
      <w:pPr>
        <w:numPr>
          <w:ilvl w:val="6"/>
          <w:numId w:val="1"/>
        </w:numPr>
        <w:suppressAutoHyphens/>
        <w:spacing w:line="240" w:lineRule="auto"/>
        <w:ind w:right="-234"/>
        <w:jc w:val="center"/>
      </w:pPr>
    </w:p>
    <w:p w14:paraId="7B13AAAA" w14:textId="77777777" w:rsidR="00D652E9" w:rsidRPr="00D652E9" w:rsidRDefault="00D652E9" w:rsidP="00D652E9">
      <w:pPr>
        <w:numPr>
          <w:ilvl w:val="6"/>
          <w:numId w:val="1"/>
        </w:numPr>
        <w:suppressAutoHyphens/>
        <w:spacing w:line="240" w:lineRule="auto"/>
        <w:ind w:right="-234"/>
        <w:jc w:val="center"/>
      </w:pPr>
    </w:p>
    <w:p w14:paraId="3C874088" w14:textId="77777777" w:rsidR="00D652E9" w:rsidRPr="000954D4" w:rsidRDefault="00D652E9" w:rsidP="00D652E9">
      <w:pPr>
        <w:numPr>
          <w:ilvl w:val="6"/>
          <w:numId w:val="1"/>
        </w:numPr>
        <w:suppressAutoHyphens/>
        <w:spacing w:line="240" w:lineRule="auto"/>
        <w:ind w:right="-234"/>
        <w:jc w:val="center"/>
      </w:pPr>
      <w:r>
        <w:rPr>
          <w:rFonts w:ascii="Verdana" w:eastAsia="Batang" w:hAnsi="Verdana" w:cs="Verdana"/>
          <w:b/>
          <w:bCs/>
          <w:iCs/>
          <w:color w:val="000080"/>
          <w:sz w:val="16"/>
          <w:szCs w:val="16"/>
          <w:shd w:val="clear" w:color="auto" w:fill="FFFF00"/>
        </w:rPr>
        <w:t>Foglio 1/4</w:t>
      </w:r>
    </w:p>
    <w:p w14:paraId="2BC37627" w14:textId="77777777" w:rsidR="00D652E9" w:rsidRDefault="00D652E9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</w:p>
    <w:p w14:paraId="04987A5B" w14:textId="77777777" w:rsidR="00D652E9" w:rsidRDefault="006B6BC8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lastRenderedPageBreak/>
        <w:drawing>
          <wp:anchor distT="0" distB="0" distL="114935" distR="114935" simplePos="0" relativeHeight="251664384" behindDoc="0" locked="0" layoutInCell="1" allowOverlap="1" wp14:anchorId="67B48713" wp14:editId="13AECB62">
            <wp:simplePos x="0" y="0"/>
            <wp:positionH relativeFrom="column">
              <wp:posOffset>6170930</wp:posOffset>
            </wp:positionH>
            <wp:positionV relativeFrom="paragraph">
              <wp:posOffset>328930</wp:posOffset>
            </wp:positionV>
            <wp:extent cx="834390" cy="840740"/>
            <wp:effectExtent l="0" t="0" r="381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40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AB3C5" w14:textId="77777777" w:rsidR="00D652E9" w:rsidRDefault="006B6BC8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BD1C29" wp14:editId="78EE1527">
                <wp:simplePos x="0" y="0"/>
                <wp:positionH relativeFrom="column">
                  <wp:posOffset>433705</wp:posOffset>
                </wp:positionH>
                <wp:positionV relativeFrom="paragraph">
                  <wp:posOffset>92045</wp:posOffset>
                </wp:positionV>
                <wp:extent cx="4695190" cy="416560"/>
                <wp:effectExtent l="0" t="0" r="29210" b="59690"/>
                <wp:wrapNone/>
                <wp:docPr id="6" name="Rettangolo arrotonda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190" cy="416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 cap="sq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14:paraId="3AB575BB" w14:textId="77777777" w:rsidR="00A60FB1" w:rsidRPr="000954D4" w:rsidRDefault="00A60FB1">
                            <w:pPr>
                              <w:ind w:right="306"/>
                              <w:jc w:val="center"/>
                              <w:rPr>
                                <w:rFonts w:ascii="Maiandra GD" w:hAnsi="Maiandra GD" w:cs="Arial"/>
                                <w:b/>
                                <w:color w:val="003366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b/>
                                <w:color w:val="003366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 w:rsidRPr="000954D4">
                              <w:rPr>
                                <w:rFonts w:ascii="Maiandra GD" w:hAnsi="Maiandra GD" w:cs="Arial"/>
                                <w:b/>
                                <w:color w:val="003366"/>
                                <w:sz w:val="40"/>
                                <w:szCs w:val="40"/>
                              </w:rPr>
                              <w:t xml:space="preserve">ANAGRAFICA SOC. SPORTIVA                     </w:t>
                            </w:r>
                          </w:p>
                          <w:p w14:paraId="5E72674A" w14:textId="77777777" w:rsidR="00A60FB1" w:rsidRDefault="00A60F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6" o:spid="_x0000_s1029" style="position:absolute;left:0;text-align:left;margin-left:34.15pt;margin-top:7.25pt;width:369.7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" fillcolor="#ffd966" strokecolor="#ffc000" strokeweight="1pt">
                <v:fill color2="#ffc000" focus="50%" type="gradient"/>
                <v:stroke joinstyle="miter" endcap="square"/>
                <v:shadow on="t" color="#7f5f00" offset="1pt"/>
                <v:textbox>
                  <w:txbxContent>
                    <w:p w:rsidR="000C2741" w:rsidRPr="000954D4" w:rsidRDefault="000C2741">
                      <w:pPr>
                        <w:ind w:right="306"/>
                        <w:jc w:val="center"/>
                        <w:rPr>
                          <w:rFonts w:ascii="Maiandra GD" w:hAnsi="Maiandra GD" w:cs="Arial"/>
                          <w:b/>
                          <w:color w:val="003366"/>
                          <w:sz w:val="40"/>
                          <w:szCs w:val="40"/>
                        </w:rPr>
                      </w:pPr>
                      <w:r>
                        <w:rPr>
                          <w:rFonts w:ascii="Maiandra GD" w:hAnsi="Maiandra GD" w:cs="Arial"/>
                          <w:b/>
                          <w:color w:val="003366"/>
                          <w:sz w:val="44"/>
                          <w:szCs w:val="44"/>
                        </w:rPr>
                        <w:t xml:space="preserve">    </w:t>
                      </w:r>
                      <w:r w:rsidRPr="000954D4">
                        <w:rPr>
                          <w:rFonts w:ascii="Maiandra GD" w:hAnsi="Maiandra GD" w:cs="Arial"/>
                          <w:b/>
                          <w:color w:val="003366"/>
                          <w:sz w:val="40"/>
                          <w:szCs w:val="40"/>
                        </w:rPr>
                        <w:t xml:space="preserve">ANAGRAFICA SOC. SPORTIVA                     </w:t>
                      </w:r>
                    </w:p>
                    <w:p w:rsidR="000C2741" w:rsidRDefault="000C2741"/>
                  </w:txbxContent>
                </v:textbox>
              </v:roundrect>
            </w:pict>
          </mc:Fallback>
        </mc:AlternateContent>
      </w:r>
    </w:p>
    <w:p w14:paraId="11EF8E0C" w14:textId="77777777" w:rsidR="00D652E9" w:rsidRDefault="000C2741" w:rsidP="00C60CB6">
      <w:pPr>
        <w:pStyle w:val="Standard"/>
        <w:tabs>
          <w:tab w:val="left" w:pos="4355"/>
          <w:tab w:val="left" w:pos="10915"/>
        </w:tabs>
        <w:ind w:left="709" w:right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2E29110B" w14:textId="77777777" w:rsidR="000C2741" w:rsidRDefault="000C2741" w:rsidP="00DA060A">
      <w:pPr>
        <w:jc w:val="center"/>
      </w:pPr>
      <w:r>
        <w:t>Siamo interessati a partecipare al torneo e sottoscriviamo la seguente iscrizione:</w:t>
      </w:r>
    </w:p>
    <w:p w14:paraId="787F8CB0" w14:textId="77777777" w:rsidR="006B6BC8" w:rsidRDefault="000C2741" w:rsidP="006B6BC8">
      <w:pPr>
        <w:pStyle w:val="Standard"/>
        <w:tabs>
          <w:tab w:val="left" w:pos="4355"/>
          <w:tab w:val="left" w:pos="10915"/>
        </w:tabs>
        <w:ind w:left="709" w:right="283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AE6537" wp14:editId="1D6DC620">
                <wp:simplePos x="0" y="0"/>
                <wp:positionH relativeFrom="column">
                  <wp:posOffset>444072</wp:posOffset>
                </wp:positionH>
                <wp:positionV relativeFrom="paragraph">
                  <wp:posOffset>65774</wp:posOffset>
                </wp:positionV>
                <wp:extent cx="6642735" cy="2042160"/>
                <wp:effectExtent l="0" t="0" r="43815" b="5334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735" cy="2042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D966"/>
                            </a:gs>
                            <a:gs pos="50000">
                              <a:srgbClr val="FFC000"/>
                            </a:gs>
                            <a:gs pos="100000">
                              <a:srgbClr val="FFD966"/>
                            </a:gs>
                          </a:gsLst>
                          <a:lin ang="5400000" scaled="1"/>
                        </a:gradFill>
                        <a:ln w="12700" cap="sq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/>
                          </a:outerShdw>
                        </a:effectLst>
                      </wps:spPr>
                      <wps:txbx>
                        <w:txbxContent>
                          <w:p w14:paraId="7ABCB2D2" w14:textId="77777777" w:rsidR="00A60FB1" w:rsidRPr="000954D4" w:rsidRDefault="00A60FB1">
                            <w:pPr>
                              <w:ind w:right="-622"/>
                              <w:rPr>
                                <w:rFonts w:ascii="Courier New" w:hAnsi="Courier New" w:cs="Courier New"/>
                                <w:b/>
                                <w:iCs/>
                                <w:sz w:val="20"/>
                              </w:rPr>
                            </w:pPr>
                            <w:r w:rsidRPr="000954D4">
                              <w:rPr>
                                <w:rFonts w:ascii="Courier New" w:hAnsi="Courier New" w:cs="Courier New"/>
                                <w:b/>
                                <w:iCs/>
                                <w:sz w:val="20"/>
                              </w:rPr>
                              <w:t>SOCIETA’ :_________________________________________________________________________ -</w:t>
                            </w:r>
                          </w:p>
                          <w:p w14:paraId="3425111C" w14:textId="77777777" w:rsidR="00A60FB1" w:rsidRPr="000954D4" w:rsidRDefault="00A60FB1">
                            <w:pPr>
                              <w:ind w:right="-622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14:paraId="0D0E2B87" w14:textId="77777777" w:rsidR="00A60FB1" w:rsidRPr="000954D4" w:rsidRDefault="00A60FB1">
                            <w:pPr>
                              <w:ind w:right="-622"/>
                              <w:rPr>
                                <w:rFonts w:ascii="Courier New" w:hAnsi="Courier New" w:cs="Courier New"/>
                                <w:b/>
                                <w:iCs/>
                                <w:sz w:val="20"/>
                              </w:rPr>
                            </w:pPr>
                            <w:r w:rsidRPr="000954D4">
                              <w:rPr>
                                <w:rFonts w:ascii="Courier New" w:hAnsi="Courier New" w:cs="Courier New"/>
                                <w:b/>
                                <w:iCs/>
                                <w:sz w:val="20"/>
                              </w:rPr>
                              <w:t xml:space="preserve">INDIRIZZO SEDE:______________________________________________________N.:___________ </w:t>
                            </w:r>
                          </w:p>
                          <w:p w14:paraId="73A8910A" w14:textId="77777777" w:rsidR="00A60FB1" w:rsidRPr="000954D4" w:rsidRDefault="00A60FB1">
                            <w:pPr>
                              <w:ind w:right="-622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14:paraId="24D112E9" w14:textId="77777777" w:rsidR="00A60FB1" w:rsidRPr="000954D4" w:rsidRDefault="00A60FB1">
                            <w:pPr>
                              <w:ind w:right="-622"/>
                              <w:rPr>
                                <w:rFonts w:ascii="Courier New" w:hAnsi="Courier New" w:cs="Courier New"/>
                                <w:b/>
                                <w:iCs/>
                                <w:sz w:val="20"/>
                              </w:rPr>
                            </w:pPr>
                            <w:r w:rsidRPr="000954D4">
                              <w:rPr>
                                <w:rFonts w:ascii="Courier New" w:hAnsi="Courier New" w:cs="Courier New"/>
                                <w:b/>
                                <w:iCs/>
                                <w:sz w:val="20"/>
                              </w:rPr>
                              <w:t>C.A.P.:______________CITTA’:_________________________________PROV.:__________________</w:t>
                            </w:r>
                          </w:p>
                          <w:p w14:paraId="03CF4C3D" w14:textId="77777777" w:rsidR="00A60FB1" w:rsidRPr="000954D4" w:rsidRDefault="00A60FB1">
                            <w:pPr>
                              <w:ind w:right="-622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14:paraId="42AC8099" w14:textId="77777777" w:rsidR="00A60FB1" w:rsidRPr="000954D4" w:rsidRDefault="00A60FB1">
                            <w:pPr>
                              <w:ind w:right="-622"/>
                              <w:rPr>
                                <w:rFonts w:ascii="Courier New" w:hAnsi="Courier New" w:cs="Courier New"/>
                                <w:b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iCs/>
                                <w:sz w:val="20"/>
                              </w:rPr>
                              <w:t>TEL.: ______/_______________</w:t>
                            </w:r>
                            <w:r w:rsidRPr="000954D4">
                              <w:rPr>
                                <w:rFonts w:ascii="Courier New" w:hAnsi="Courier New" w:cs="Courier New"/>
                                <w:b/>
                                <w:i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iCs/>
                                <w:sz w:val="20"/>
                              </w:rPr>
                              <w:t>Cell.: _____/_________________FAX: __</w:t>
                            </w:r>
                            <w:r w:rsidRPr="000954D4">
                              <w:rPr>
                                <w:rFonts w:ascii="Courier New" w:hAnsi="Courier New" w:cs="Courier New"/>
                                <w:b/>
                                <w:iCs/>
                                <w:sz w:val="20"/>
                              </w:rPr>
                              <w:t>/__________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iCs/>
                                <w:sz w:val="20"/>
                              </w:rPr>
                              <w:t>______</w:t>
                            </w:r>
                          </w:p>
                          <w:p w14:paraId="6ECE4F83" w14:textId="77777777" w:rsidR="00A60FB1" w:rsidRPr="000954D4" w:rsidRDefault="00A60FB1">
                            <w:pPr>
                              <w:ind w:right="-622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14:paraId="7BCD3DF0" w14:textId="77777777" w:rsidR="00A60FB1" w:rsidRPr="000954D4" w:rsidRDefault="00A60FB1">
                            <w:pPr>
                              <w:ind w:right="-622"/>
                              <w:rPr>
                                <w:rFonts w:ascii="Courier New" w:hAnsi="Courier New" w:cs="Courier New"/>
                                <w:b/>
                                <w:iCs/>
                                <w:sz w:val="20"/>
                              </w:rPr>
                            </w:pPr>
                            <w:r w:rsidRPr="000954D4">
                              <w:rPr>
                                <w:rFonts w:ascii="Courier New" w:hAnsi="Courier New" w:cs="Courier New"/>
                                <w:b/>
                                <w:iCs/>
                                <w:sz w:val="20"/>
                              </w:rPr>
                              <w:t>e-mail: _____________________________________________________________________________</w:t>
                            </w:r>
                          </w:p>
                          <w:p w14:paraId="0BCE0904" w14:textId="77777777" w:rsidR="00A60FB1" w:rsidRPr="000954D4" w:rsidRDefault="00A60FB1">
                            <w:pPr>
                              <w:ind w:right="-622"/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  <w:p w14:paraId="7A3C966C" w14:textId="77777777" w:rsidR="00A60FB1" w:rsidRPr="000954D4" w:rsidRDefault="00A60FB1">
                            <w:pPr>
                              <w:ind w:right="-622"/>
                              <w:rPr>
                                <w:rFonts w:ascii="Courier New" w:hAnsi="Courier New" w:cs="Courier New"/>
                                <w:b/>
                                <w:iCs/>
                                <w:sz w:val="20"/>
                              </w:rPr>
                            </w:pPr>
                            <w:r w:rsidRPr="000954D4">
                              <w:rPr>
                                <w:rFonts w:ascii="Courier New" w:hAnsi="Courier New" w:cs="Courier New"/>
                                <w:b/>
                                <w:iCs/>
                                <w:sz w:val="20"/>
                              </w:rPr>
                              <w:t>sito internet: ________________________________________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iCs/>
                                <w:sz w:val="20"/>
                              </w:rPr>
                              <w:t>_______________________________</w:t>
                            </w:r>
                          </w:p>
                          <w:p w14:paraId="0163A161" w14:textId="77777777" w:rsidR="00A60FB1" w:rsidRPr="000954D4" w:rsidRDefault="00A60FB1">
                            <w:pPr>
                              <w:rPr>
                                <w:rFonts w:ascii="Courier New" w:hAnsi="Courier New" w:cs="Courier New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8" o:spid="_x0000_s1030" style="position:absolute;left:0;text-align:left;margin-left:34.95pt;margin-top:5.2pt;width:523.05pt;height:1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" fillcolor="#ffd966" strokecolor="#ffc000" strokeweight="1pt">
                <v:fill color2="#ffc000" focus="50%" type="gradient"/>
                <v:stroke joinstyle="miter" endcap="square"/>
                <v:shadow on="t" color="#7f5f00" offset="1pt"/>
                <v:textbox>
                  <w:txbxContent>
                    <w:p w:rsidR="000C2741" w:rsidRPr="000954D4" w:rsidRDefault="000C2741">
                      <w:pPr>
                        <w:ind w:right="-622"/>
                        <w:rPr>
                          <w:rFonts w:ascii="Courier New" w:hAnsi="Courier New" w:cs="Courier New"/>
                          <w:b/>
                          <w:iCs/>
                          <w:sz w:val="20"/>
                        </w:rPr>
                      </w:pPr>
                      <w:r w:rsidRPr="000954D4">
                        <w:rPr>
                          <w:rFonts w:ascii="Courier New" w:hAnsi="Courier New" w:cs="Courier New"/>
                          <w:b/>
                          <w:iCs/>
                          <w:sz w:val="20"/>
                        </w:rPr>
                        <w:t>SOCIETA’ :_________________________________________________________________________ -</w:t>
                      </w:r>
                    </w:p>
                    <w:p w:rsidR="000C2741" w:rsidRPr="000954D4" w:rsidRDefault="000C2741">
                      <w:pPr>
                        <w:ind w:right="-622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:rsidR="000C2741" w:rsidRPr="000954D4" w:rsidRDefault="000C2741">
                      <w:pPr>
                        <w:ind w:right="-622"/>
                        <w:rPr>
                          <w:rFonts w:ascii="Courier New" w:hAnsi="Courier New" w:cs="Courier New"/>
                          <w:b/>
                          <w:iCs/>
                          <w:sz w:val="20"/>
                        </w:rPr>
                      </w:pPr>
                      <w:r w:rsidRPr="000954D4">
                        <w:rPr>
                          <w:rFonts w:ascii="Courier New" w:hAnsi="Courier New" w:cs="Courier New"/>
                          <w:b/>
                          <w:iCs/>
                          <w:sz w:val="20"/>
                        </w:rPr>
                        <w:t xml:space="preserve">INDIRIZZO SEDE:______________________________________________________N.:___________ </w:t>
                      </w:r>
                    </w:p>
                    <w:p w:rsidR="000C2741" w:rsidRPr="000954D4" w:rsidRDefault="000C2741">
                      <w:pPr>
                        <w:ind w:right="-622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:rsidR="000C2741" w:rsidRPr="000954D4" w:rsidRDefault="000C2741">
                      <w:pPr>
                        <w:ind w:right="-622"/>
                        <w:rPr>
                          <w:rFonts w:ascii="Courier New" w:hAnsi="Courier New" w:cs="Courier New"/>
                          <w:b/>
                          <w:iCs/>
                          <w:sz w:val="20"/>
                        </w:rPr>
                      </w:pPr>
                      <w:r w:rsidRPr="000954D4">
                        <w:rPr>
                          <w:rFonts w:ascii="Courier New" w:hAnsi="Courier New" w:cs="Courier New"/>
                          <w:b/>
                          <w:iCs/>
                          <w:sz w:val="20"/>
                        </w:rPr>
                        <w:t>C.A.P.:______________CITTA’:_________________________________PROV.:__________________</w:t>
                      </w:r>
                    </w:p>
                    <w:p w:rsidR="000C2741" w:rsidRPr="000954D4" w:rsidRDefault="000C2741">
                      <w:pPr>
                        <w:ind w:right="-622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:rsidR="000C2741" w:rsidRPr="000954D4" w:rsidRDefault="000C2741">
                      <w:pPr>
                        <w:ind w:right="-622"/>
                        <w:rPr>
                          <w:rFonts w:ascii="Courier New" w:hAnsi="Courier New" w:cs="Courier New"/>
                          <w:b/>
                          <w:iCs/>
                          <w:sz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iCs/>
                          <w:sz w:val="20"/>
                        </w:rPr>
                        <w:t>TEL.: ______/_______________</w:t>
                      </w:r>
                      <w:r w:rsidRPr="000954D4">
                        <w:rPr>
                          <w:rFonts w:ascii="Courier New" w:hAnsi="Courier New" w:cs="Courier New"/>
                          <w:b/>
                          <w:iCs/>
                          <w:sz w:val="20"/>
                        </w:rPr>
                        <w:t xml:space="preserve"> </w:t>
                      </w:r>
                      <w:r>
                        <w:rPr>
                          <w:rFonts w:ascii="Courier New" w:hAnsi="Courier New" w:cs="Courier New"/>
                          <w:b/>
                          <w:iCs/>
                          <w:sz w:val="20"/>
                        </w:rPr>
                        <w:t>Cell.: _____/_________________FAX: __</w:t>
                      </w:r>
                      <w:r w:rsidRPr="000954D4">
                        <w:rPr>
                          <w:rFonts w:ascii="Courier New" w:hAnsi="Courier New" w:cs="Courier New"/>
                          <w:b/>
                          <w:iCs/>
                          <w:sz w:val="20"/>
                        </w:rPr>
                        <w:t>/__________</w:t>
                      </w:r>
                      <w:r>
                        <w:rPr>
                          <w:rFonts w:ascii="Courier New" w:hAnsi="Courier New" w:cs="Courier New"/>
                          <w:b/>
                          <w:iCs/>
                          <w:sz w:val="20"/>
                        </w:rPr>
                        <w:t>______</w:t>
                      </w:r>
                    </w:p>
                    <w:p w:rsidR="000C2741" w:rsidRPr="000954D4" w:rsidRDefault="000C2741">
                      <w:pPr>
                        <w:ind w:right="-622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:rsidR="000C2741" w:rsidRPr="000954D4" w:rsidRDefault="000C2741">
                      <w:pPr>
                        <w:ind w:right="-622"/>
                        <w:rPr>
                          <w:rFonts w:ascii="Courier New" w:hAnsi="Courier New" w:cs="Courier New"/>
                          <w:b/>
                          <w:iCs/>
                          <w:sz w:val="20"/>
                        </w:rPr>
                      </w:pPr>
                      <w:r w:rsidRPr="000954D4">
                        <w:rPr>
                          <w:rFonts w:ascii="Courier New" w:hAnsi="Courier New" w:cs="Courier New"/>
                          <w:b/>
                          <w:iCs/>
                          <w:sz w:val="20"/>
                        </w:rPr>
                        <w:t>e-mail: _____________________________________________________________________________</w:t>
                      </w:r>
                    </w:p>
                    <w:p w:rsidR="000C2741" w:rsidRPr="000954D4" w:rsidRDefault="000C2741">
                      <w:pPr>
                        <w:ind w:right="-622"/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  <w:p w:rsidR="000C2741" w:rsidRPr="000954D4" w:rsidRDefault="000C2741">
                      <w:pPr>
                        <w:ind w:right="-622"/>
                        <w:rPr>
                          <w:rFonts w:ascii="Courier New" w:hAnsi="Courier New" w:cs="Courier New"/>
                          <w:b/>
                          <w:iCs/>
                          <w:sz w:val="20"/>
                        </w:rPr>
                      </w:pPr>
                      <w:r w:rsidRPr="000954D4">
                        <w:rPr>
                          <w:rFonts w:ascii="Courier New" w:hAnsi="Courier New" w:cs="Courier New"/>
                          <w:b/>
                          <w:iCs/>
                          <w:sz w:val="20"/>
                        </w:rPr>
                        <w:t>sito internet: ________________________________________</w:t>
                      </w:r>
                      <w:r>
                        <w:rPr>
                          <w:rFonts w:ascii="Courier New" w:hAnsi="Courier New" w:cs="Courier New"/>
                          <w:b/>
                          <w:iCs/>
                          <w:sz w:val="20"/>
                        </w:rPr>
                        <w:t>_______________________________</w:t>
                      </w:r>
                    </w:p>
                    <w:p w:rsidR="000C2741" w:rsidRPr="000954D4" w:rsidRDefault="000C2741">
                      <w:pPr>
                        <w:rPr>
                          <w:rFonts w:ascii="Courier New" w:hAnsi="Courier New" w:cs="Courier New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  <w:r w:rsidR="006B6BC8">
        <w:rPr>
          <w:rFonts w:ascii="Verdana" w:hAnsi="Verdana"/>
          <w:sz w:val="24"/>
          <w:szCs w:val="24"/>
        </w:rPr>
        <w:tab/>
      </w:r>
    </w:p>
    <w:p w14:paraId="504536E5" w14:textId="77777777" w:rsidR="000C2741" w:rsidRPr="000C2741" w:rsidRDefault="006B6BC8" w:rsidP="006B6BC8">
      <w:pPr>
        <w:pStyle w:val="Standard"/>
        <w:tabs>
          <w:tab w:val="left" w:pos="4355"/>
          <w:tab w:val="left" w:pos="10915"/>
        </w:tabs>
        <w:ind w:left="851" w:right="283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</w:t>
      </w:r>
      <w:r w:rsidR="00DA060A">
        <w:rPr>
          <w:rFonts w:ascii="Verdana" w:hAnsi="Verdana"/>
          <w:sz w:val="24"/>
          <w:szCs w:val="24"/>
        </w:rPr>
        <w:t>/la</w:t>
      </w:r>
      <w:r>
        <w:rPr>
          <w:rFonts w:ascii="Verdana" w:hAnsi="Verdana"/>
          <w:sz w:val="24"/>
          <w:szCs w:val="24"/>
        </w:rPr>
        <w:t xml:space="preserve"> </w:t>
      </w:r>
      <w:r w:rsidR="000C2741">
        <w:rPr>
          <w:rFonts w:ascii="Maiandra GD" w:hAnsi="Maiandra GD" w:cs="Maiandra GD"/>
          <w:iCs/>
        </w:rPr>
        <w:t>sottoscritto</w:t>
      </w:r>
      <w:r w:rsidR="00DA060A">
        <w:rPr>
          <w:rFonts w:ascii="Maiandra GD" w:hAnsi="Maiandra GD" w:cs="Maiandra GD"/>
          <w:iCs/>
        </w:rPr>
        <w:t>/a</w:t>
      </w:r>
      <w:r w:rsidR="000C2741">
        <w:rPr>
          <w:rFonts w:ascii="Maiandra GD" w:hAnsi="Maiandra GD" w:cs="Maiandra GD"/>
          <w:iCs/>
        </w:rPr>
        <w:t xml:space="preserve"> _______________________________________________ in qualità di </w:t>
      </w:r>
      <w:r w:rsidR="000C2741">
        <w:rPr>
          <w:rFonts w:ascii="Maiandra GD" w:hAnsi="Maiandra GD" w:cs="Maiandra GD"/>
          <w:b/>
          <w:i/>
          <w:iCs/>
          <w:u w:val="single"/>
        </w:rPr>
        <w:t>PRESIDENTE</w:t>
      </w:r>
      <w:r w:rsidR="000C2741">
        <w:rPr>
          <w:rFonts w:ascii="Maiandra GD" w:hAnsi="Maiandra GD" w:cs="Maiandra GD"/>
          <w:iCs/>
        </w:rPr>
        <w:t>,</w:t>
      </w:r>
    </w:p>
    <w:p w14:paraId="0A57CBE2" w14:textId="77777777" w:rsidR="000C2741" w:rsidRDefault="000C2741" w:rsidP="000C2741">
      <w:pPr>
        <w:shd w:val="clear" w:color="auto" w:fill="FFFFFF"/>
        <w:ind w:right="486"/>
        <w:jc w:val="center"/>
        <w:rPr>
          <w:rFonts w:ascii="Maiandra GD" w:hAnsi="Maiandra GD" w:cs="Maiandra GD"/>
          <w:iCs/>
        </w:rPr>
      </w:pPr>
      <w:r>
        <w:rPr>
          <w:rFonts w:ascii="Maiandra GD" w:hAnsi="Maiandra GD" w:cs="Maiandra GD"/>
          <w:iCs/>
        </w:rPr>
        <w:t>chiede all’organizzatore della manifestazione:</w:t>
      </w:r>
    </w:p>
    <w:p w14:paraId="653544A9" w14:textId="77777777" w:rsidR="000C2741" w:rsidRDefault="000C2741" w:rsidP="000C2741">
      <w:pPr>
        <w:shd w:val="clear" w:color="auto" w:fill="FFFFFF"/>
        <w:ind w:right="486"/>
        <w:jc w:val="center"/>
        <w:rPr>
          <w:rFonts w:ascii="Maiandra GD" w:hAnsi="Maiandra GD" w:cs="Maiandra GD"/>
          <w:iCs/>
        </w:rPr>
      </w:pPr>
      <w:r>
        <w:rPr>
          <w:rFonts w:ascii="Maiandra GD" w:hAnsi="Maiandra GD" w:cs="Maiandra GD"/>
          <w:iCs/>
        </w:rPr>
        <w:t xml:space="preserve">di essere iscritto al torneo denominato </w:t>
      </w:r>
      <w:r w:rsidR="00A53EF4">
        <w:rPr>
          <w:rFonts w:ascii="Maiandra GD" w:hAnsi="Maiandra GD" w:cs="Maiandra GD"/>
          <w:b/>
          <w:i/>
          <w:iCs/>
          <w:color w:val="00B050"/>
          <w:u w:val="single"/>
        </w:rPr>
        <w:t xml:space="preserve"> </w:t>
      </w:r>
      <w:r w:rsidR="00A53EF4" w:rsidRPr="00A53EF4">
        <w:rPr>
          <w:rFonts w:ascii="Maiandra GD" w:hAnsi="Maiandra GD" w:cs="Maiandra GD"/>
          <w:b/>
          <w:i/>
          <w:iCs/>
          <w:color w:val="7030A0"/>
          <w:u w:val="single"/>
        </w:rPr>
        <w:t>“</w:t>
      </w:r>
      <w:r w:rsidR="00DA060A">
        <w:rPr>
          <w:rFonts w:ascii="Maiandra GD" w:hAnsi="Maiandra GD" w:cs="Maiandra GD"/>
          <w:b/>
          <w:i/>
          <w:iCs/>
          <w:color w:val="7030A0"/>
          <w:u w:val="single"/>
        </w:rPr>
        <w:t>________________________________”</w:t>
      </w:r>
      <w:r w:rsidRPr="00A53EF4">
        <w:rPr>
          <w:rFonts w:ascii="Maiandra GD" w:hAnsi="Maiandra GD" w:cs="Maiandra GD"/>
          <w:b/>
          <w:i/>
          <w:iCs/>
          <w:color w:val="7030A0"/>
          <w:u w:val="single"/>
        </w:rPr>
        <w:t xml:space="preserve">  </w:t>
      </w:r>
      <w:r w:rsidRPr="00A53EF4">
        <w:rPr>
          <w:rFonts w:ascii="Maiandra GD" w:hAnsi="Maiandra GD" w:cs="Maiandra GD"/>
          <w:iCs/>
          <w:color w:val="7030A0"/>
        </w:rPr>
        <w:t>c</w:t>
      </w:r>
      <w:r>
        <w:rPr>
          <w:rFonts w:ascii="Maiandra GD" w:hAnsi="Maiandra GD" w:cs="Maiandra GD"/>
          <w:iCs/>
        </w:rPr>
        <w:t>on la squadra denominata:</w:t>
      </w:r>
    </w:p>
    <w:p w14:paraId="47980400" w14:textId="77777777" w:rsidR="006B6BC8" w:rsidRDefault="006B6BC8" w:rsidP="006B6BC8">
      <w:pPr>
        <w:shd w:val="clear" w:color="auto" w:fill="FFFFFF"/>
        <w:ind w:right="486"/>
        <w:rPr>
          <w:rFonts w:ascii="Maiandra GD" w:hAnsi="Maiandra GD" w:cs="Maiandra GD"/>
          <w:iCs/>
        </w:rPr>
      </w:pPr>
    </w:p>
    <w:p w14:paraId="2DDE5077" w14:textId="77777777" w:rsidR="000C2741" w:rsidRDefault="000C2741" w:rsidP="006B6BC8">
      <w:pPr>
        <w:shd w:val="clear" w:color="auto" w:fill="FFFFFF"/>
        <w:ind w:left="708" w:right="486" w:firstLine="708"/>
        <w:rPr>
          <w:rFonts w:ascii="Verdana" w:hAnsi="Verdana" w:cs="Verdana"/>
          <w:b/>
          <w:iCs/>
          <w:sz w:val="16"/>
          <w:szCs w:val="16"/>
          <w:u w:val="single"/>
        </w:rPr>
      </w:pPr>
      <w:r>
        <w:rPr>
          <w:rFonts w:ascii="Verdana" w:hAnsi="Verdana" w:cs="Verdana"/>
          <w:b/>
          <w:iCs/>
          <w:sz w:val="20"/>
        </w:rPr>
        <w:t>_-_________________________________________________-_</w:t>
      </w:r>
    </w:p>
    <w:p w14:paraId="44C19E40" w14:textId="77777777" w:rsidR="000C2741" w:rsidRDefault="000C2741" w:rsidP="000C2741">
      <w:pPr>
        <w:shd w:val="clear" w:color="auto" w:fill="FFFFFF"/>
        <w:ind w:right="486"/>
        <w:jc w:val="center"/>
        <w:rPr>
          <w:rFonts w:ascii="Verdana" w:hAnsi="Verdana" w:cs="Verdana"/>
          <w:b/>
          <w:iCs/>
          <w:sz w:val="16"/>
          <w:szCs w:val="16"/>
          <w:u w:val="single"/>
        </w:rPr>
      </w:pPr>
    </w:p>
    <w:p w14:paraId="52E0DFDB" w14:textId="77777777" w:rsidR="000C2741" w:rsidRDefault="000C2741" w:rsidP="000C2741">
      <w:pPr>
        <w:shd w:val="clear" w:color="auto" w:fill="FFFFFF"/>
        <w:ind w:right="486"/>
        <w:jc w:val="center"/>
        <w:rPr>
          <w:rFonts w:ascii="Maiandra GD" w:hAnsi="Maiandra GD" w:cs="Maiandra GD"/>
          <w:iCs/>
          <w:sz w:val="16"/>
          <w:szCs w:val="16"/>
        </w:rPr>
      </w:pPr>
      <w:r>
        <w:rPr>
          <w:rFonts w:ascii="Maiandra GD" w:hAnsi="Maiandra GD" w:cs="Maiandra GD"/>
          <w:b/>
          <w:iCs/>
        </w:rPr>
        <w:t>impegnandomi a:</w:t>
      </w:r>
    </w:p>
    <w:p w14:paraId="17F8AFE6" w14:textId="77777777" w:rsidR="000C2741" w:rsidRPr="000954D4" w:rsidRDefault="000C2741" w:rsidP="006B6BC8">
      <w:pPr>
        <w:shd w:val="clear" w:color="auto" w:fill="FFFFFF"/>
        <w:ind w:left="567" w:right="486"/>
        <w:rPr>
          <w:rFonts w:ascii="Maiandra GD" w:hAnsi="Maiandra GD" w:cs="Maiandra GD"/>
          <w:i/>
          <w:iCs/>
          <w:sz w:val="20"/>
          <w:u w:val="single"/>
        </w:rPr>
      </w:pPr>
      <w:r w:rsidRPr="000954D4">
        <w:rPr>
          <w:rFonts w:ascii="Maiandra GD" w:hAnsi="Maiandra GD" w:cs="Maiandra GD"/>
          <w:iCs/>
          <w:sz w:val="20"/>
        </w:rPr>
        <w:t xml:space="preserve">Rispettare, dal sottoscritto e dai miei tesserati, le regole del torneo imposte dall’organizzazione assumendomi </w:t>
      </w:r>
      <w:r w:rsidRPr="000954D4">
        <w:rPr>
          <w:rFonts w:ascii="Maiandra GD" w:hAnsi="Maiandra GD" w:cs="Maiandra GD"/>
          <w:iCs/>
          <w:sz w:val="20"/>
          <w:u w:val="single"/>
        </w:rPr>
        <w:t>la totale responsabilità</w:t>
      </w:r>
      <w:r w:rsidRPr="000954D4">
        <w:rPr>
          <w:rFonts w:ascii="Maiandra GD" w:hAnsi="Maiandra GD" w:cs="Maiandra GD"/>
          <w:iCs/>
          <w:sz w:val="20"/>
        </w:rPr>
        <w:t xml:space="preserve"> del comportamento, morale e fisico, dei miei tesserati ed eventuali accompagnatori (anche se non in lista, ed anche se non tesserati) nei confronti:</w:t>
      </w:r>
    </w:p>
    <w:p w14:paraId="3A80CE24" w14:textId="77777777" w:rsidR="000C2741" w:rsidRPr="000954D4" w:rsidRDefault="000C2741" w:rsidP="000C2741">
      <w:pPr>
        <w:numPr>
          <w:ilvl w:val="0"/>
          <w:numId w:val="2"/>
        </w:numPr>
        <w:shd w:val="clear" w:color="auto" w:fill="FFFFFF"/>
        <w:suppressAutoHyphens/>
        <w:spacing w:line="240" w:lineRule="auto"/>
        <w:ind w:left="709" w:right="486" w:firstLine="0"/>
        <w:jc w:val="left"/>
        <w:rPr>
          <w:rFonts w:ascii="Maiandra GD" w:hAnsi="Maiandra GD" w:cs="Maiandra GD"/>
          <w:i/>
          <w:iCs/>
          <w:sz w:val="20"/>
          <w:u w:val="single"/>
        </w:rPr>
      </w:pPr>
      <w:r w:rsidRPr="000954D4">
        <w:rPr>
          <w:rFonts w:ascii="Maiandra GD" w:hAnsi="Maiandra GD" w:cs="Maiandra GD"/>
          <w:i/>
          <w:iCs/>
          <w:sz w:val="20"/>
          <w:u w:val="single"/>
        </w:rPr>
        <w:t>Dei membri dell’organizzazione;</w:t>
      </w:r>
    </w:p>
    <w:p w14:paraId="7A710EC5" w14:textId="77777777" w:rsidR="000C2741" w:rsidRPr="000954D4" w:rsidRDefault="000C2741" w:rsidP="000C2741">
      <w:pPr>
        <w:numPr>
          <w:ilvl w:val="0"/>
          <w:numId w:val="2"/>
        </w:numPr>
        <w:shd w:val="clear" w:color="auto" w:fill="FFFFFF"/>
        <w:suppressAutoHyphens/>
        <w:spacing w:line="240" w:lineRule="auto"/>
        <w:ind w:left="709" w:right="486" w:firstLine="0"/>
        <w:jc w:val="left"/>
        <w:rPr>
          <w:rFonts w:ascii="Maiandra GD" w:hAnsi="Maiandra GD" w:cs="Maiandra GD"/>
          <w:i/>
          <w:iCs/>
          <w:sz w:val="20"/>
          <w:u w:val="single"/>
        </w:rPr>
      </w:pPr>
      <w:r w:rsidRPr="000954D4">
        <w:rPr>
          <w:rFonts w:ascii="Maiandra GD" w:hAnsi="Maiandra GD" w:cs="Maiandra GD"/>
          <w:i/>
          <w:iCs/>
          <w:sz w:val="20"/>
          <w:u w:val="single"/>
        </w:rPr>
        <w:t>Degli arbitri;</w:t>
      </w:r>
    </w:p>
    <w:p w14:paraId="5E5097A5" w14:textId="77777777" w:rsidR="000C2741" w:rsidRPr="000954D4" w:rsidRDefault="000C2741" w:rsidP="000C2741">
      <w:pPr>
        <w:numPr>
          <w:ilvl w:val="0"/>
          <w:numId w:val="2"/>
        </w:numPr>
        <w:shd w:val="clear" w:color="auto" w:fill="FFFFFF"/>
        <w:suppressAutoHyphens/>
        <w:spacing w:line="240" w:lineRule="auto"/>
        <w:ind w:left="709" w:right="486" w:firstLine="0"/>
        <w:jc w:val="left"/>
        <w:rPr>
          <w:rFonts w:ascii="Maiandra GD" w:hAnsi="Maiandra GD" w:cs="Maiandra GD"/>
          <w:i/>
          <w:iCs/>
          <w:sz w:val="20"/>
          <w:u w:val="single"/>
        </w:rPr>
      </w:pPr>
      <w:r w:rsidRPr="000954D4">
        <w:rPr>
          <w:rFonts w:ascii="Maiandra GD" w:hAnsi="Maiandra GD" w:cs="Maiandra GD"/>
          <w:i/>
          <w:iCs/>
          <w:sz w:val="20"/>
          <w:u w:val="single"/>
        </w:rPr>
        <w:t>Degli altri partecipanti al torneo;</w:t>
      </w:r>
    </w:p>
    <w:p w14:paraId="54D68D5A" w14:textId="77777777" w:rsidR="000C2741" w:rsidRPr="000954D4" w:rsidRDefault="000C2741" w:rsidP="000C2741">
      <w:pPr>
        <w:numPr>
          <w:ilvl w:val="0"/>
          <w:numId w:val="2"/>
        </w:numPr>
        <w:shd w:val="clear" w:color="auto" w:fill="FFFFFF"/>
        <w:suppressAutoHyphens/>
        <w:spacing w:line="240" w:lineRule="auto"/>
        <w:ind w:left="709" w:right="486" w:firstLine="0"/>
        <w:jc w:val="left"/>
        <w:rPr>
          <w:sz w:val="20"/>
        </w:rPr>
      </w:pPr>
      <w:r w:rsidRPr="000954D4">
        <w:rPr>
          <w:rFonts w:ascii="Maiandra GD" w:hAnsi="Maiandra GD" w:cs="Maiandra GD"/>
          <w:i/>
          <w:iCs/>
          <w:sz w:val="20"/>
          <w:u w:val="single"/>
        </w:rPr>
        <w:t>Delle cose di proprietà del complesso sportivo dove si svolgerà la manifestazione.</w:t>
      </w:r>
    </w:p>
    <w:p w14:paraId="45F98B90" w14:textId="77777777" w:rsidR="000C2741" w:rsidRDefault="000C2741" w:rsidP="000C2741">
      <w:pPr>
        <w:shd w:val="clear" w:color="auto" w:fill="FFFFFF"/>
        <w:ind w:right="486"/>
        <w:rPr>
          <w:rFonts w:ascii="Maiandra GD" w:hAnsi="Maiandra GD" w:cs="Maiandra GD"/>
          <w:i/>
          <w:iCs/>
          <w:color w:val="003366"/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56769F" wp14:editId="6B115FB1">
                <wp:simplePos x="0" y="0"/>
                <wp:positionH relativeFrom="column">
                  <wp:posOffset>548329</wp:posOffset>
                </wp:positionH>
                <wp:positionV relativeFrom="paragraph">
                  <wp:posOffset>137795</wp:posOffset>
                </wp:positionV>
                <wp:extent cx="6610985" cy="650240"/>
                <wp:effectExtent l="0" t="0" r="37465" b="54610"/>
                <wp:wrapNone/>
                <wp:docPr id="10" name="Rettangolo arrotonda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985" cy="650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50000">
                              <a:srgbClr val="92CDDC"/>
                            </a:gs>
                            <a:gs pos="100000">
                              <a:srgbClr val="DAEEF3"/>
                            </a:gs>
                          </a:gsLst>
                          <a:lin ang="18900000" scaled="1"/>
                        </a:gradFill>
                        <a:ln w="12600" cap="sq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05867">
                              <a:alpha val="50027"/>
                            </a:srgbClr>
                          </a:outerShdw>
                        </a:effectLst>
                      </wps:spPr>
                      <wps:txbx>
                        <w:txbxContent>
                          <w:p w14:paraId="40709128" w14:textId="77777777" w:rsidR="00A60FB1" w:rsidRDefault="00A60FB1" w:rsidP="00DA060A">
                            <w:pPr>
                              <w:pStyle w:val="Nessunaspaziatura"/>
                              <w:jc w:val="center"/>
                            </w:pPr>
                            <w:r>
                              <w:t>Sono a conoscenza dell’informativa sull’utilizzazione dei miei dati personali, ai sensi dell’art</w:t>
                            </w:r>
                            <w:proofErr w:type="gramStart"/>
                            <w:r>
                              <w:t>.10</w:t>
                            </w:r>
                            <w:proofErr w:type="gramEnd"/>
                            <w:r>
                              <w:t xml:space="preserve"> della L.675/96 e do il consenso per il trattamento dei dati nella misura necessaria per lo svolgimento dell’iniziativa.</w:t>
                            </w:r>
                          </w:p>
                          <w:p w14:paraId="397D8D63" w14:textId="77777777" w:rsidR="00A60FB1" w:rsidRDefault="00A60FB1" w:rsidP="00DA060A">
                            <w:pPr>
                              <w:pStyle w:val="Nessunaspaziatura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0" o:spid="_x0000_s1031" style="position:absolute;left:0;text-align:left;margin-left:43.2pt;margin-top:10.85pt;width:520.55pt;height:5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" fillcolor="#daeef3" strokecolor="#92cddc" strokeweight=".35mm">
                <v:fill color2="#92cddc" angle="-45" focus="-50%" type="gradient"/>
                <v:stroke joinstyle="miter" endcap="square"/>
                <v:shadow on="t" color="#205867" opacity="32785f" mv:blur="0" offset=".35mm,.62mm"/>
                <v:textbox>
                  <w:txbxContent>
                    <w:p w14:paraId="40709128" w14:textId="77777777" w:rsidR="00A60FB1" w:rsidRDefault="00A60FB1" w:rsidP="00DA060A">
                      <w:pPr>
                        <w:pStyle w:val="Nessunaspaziatura"/>
                        <w:jc w:val="center"/>
                      </w:pPr>
                      <w:r>
                        <w:t>Sono a conoscenza dell’informativa sull’utilizzazione dei miei dati personali, ai sensi dell’art</w:t>
                      </w:r>
                      <w:proofErr w:type="gramStart"/>
                      <w:r>
                        <w:t>.10</w:t>
                      </w:r>
                      <w:proofErr w:type="gramEnd"/>
                      <w:r>
                        <w:t xml:space="preserve"> della L.675/96 e do il consenso per il trattamento dei dati nella misura necessaria per lo svolgimento dell’iniziativa.</w:t>
                      </w:r>
                    </w:p>
                    <w:p w14:paraId="397D8D63" w14:textId="77777777" w:rsidR="00A60FB1" w:rsidRDefault="00A60FB1" w:rsidP="00DA060A">
                      <w:pPr>
                        <w:pStyle w:val="Nessunaspaziatura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16BF34C" w14:textId="77777777" w:rsidR="000C2741" w:rsidRDefault="000C2741" w:rsidP="000C2741">
      <w:pPr>
        <w:shd w:val="clear" w:color="auto" w:fill="FFFFFF"/>
        <w:ind w:right="486"/>
        <w:rPr>
          <w:rFonts w:ascii="Maiandra GD" w:hAnsi="Maiandra GD" w:cs="Maiandra GD"/>
          <w:i/>
          <w:iCs/>
          <w:u w:val="single"/>
        </w:rPr>
      </w:pPr>
    </w:p>
    <w:p w14:paraId="7561783B" w14:textId="77777777" w:rsidR="000C2741" w:rsidRDefault="000C2741" w:rsidP="000C2741">
      <w:pPr>
        <w:shd w:val="clear" w:color="auto" w:fill="FFFFFF"/>
        <w:ind w:right="486"/>
        <w:rPr>
          <w:rFonts w:ascii="Maiandra GD" w:hAnsi="Maiandra GD" w:cs="Maiandra GD"/>
          <w:i/>
          <w:iCs/>
          <w:u w:val="single"/>
        </w:rPr>
      </w:pPr>
    </w:p>
    <w:p w14:paraId="374E7688" w14:textId="77777777" w:rsidR="006B6BC8" w:rsidRDefault="006B6BC8" w:rsidP="006B6BC8">
      <w:pPr>
        <w:pStyle w:val="Titolo3"/>
        <w:tabs>
          <w:tab w:val="clear" w:pos="0"/>
        </w:tabs>
        <w:ind w:left="0" w:right="486" w:firstLine="0"/>
        <w:rPr>
          <w:rFonts w:ascii="Maiandra GD" w:hAnsi="Maiandra GD" w:cs="Maiandra GD"/>
          <w:b w:val="0"/>
          <w:iCs/>
          <w:sz w:val="22"/>
          <w:u w:val="single"/>
          <w:lang w:eastAsia="it-IT" w:bidi="he-IL"/>
        </w:rPr>
      </w:pPr>
    </w:p>
    <w:p w14:paraId="58260610" w14:textId="77777777" w:rsidR="000C2741" w:rsidRPr="006B6BC8" w:rsidRDefault="000C2741" w:rsidP="00DA060A">
      <w:pPr>
        <w:pStyle w:val="Nessunaspaziatura"/>
        <w:jc w:val="center"/>
        <w:rPr>
          <w:rFonts w:ascii="Agency FB" w:hAnsi="Agency FB" w:cs="Agency FB"/>
          <w:i/>
          <w:sz w:val="16"/>
          <w:szCs w:val="16"/>
        </w:rPr>
      </w:pPr>
      <w:r w:rsidRPr="006B6BC8">
        <w:t xml:space="preserve">Allego e consegno, unitamente ai moduli di iscrizione, </w:t>
      </w:r>
      <w:proofErr w:type="gramStart"/>
      <w:r w:rsidRPr="006B6BC8">
        <w:t>un</w:t>
      </w:r>
      <w:proofErr w:type="gramEnd"/>
      <w:r w:rsidRPr="006B6BC8">
        <w:t xml:space="preserve"> mio documento di riconoscimento in fotocopia fronte-retro.</w:t>
      </w:r>
    </w:p>
    <w:p w14:paraId="45C378AA" w14:textId="77777777" w:rsidR="000C2741" w:rsidRDefault="000C2741" w:rsidP="000C2741">
      <w:pPr>
        <w:ind w:right="486"/>
        <w:jc w:val="center"/>
        <w:rPr>
          <w:i/>
          <w:sz w:val="16"/>
        </w:rPr>
      </w:pPr>
    </w:p>
    <w:p w14:paraId="76F8FE53" w14:textId="77777777" w:rsidR="000C2741" w:rsidRDefault="000C2741" w:rsidP="006B6BC8">
      <w:pPr>
        <w:shd w:val="clear" w:color="auto" w:fill="FFFFFF"/>
        <w:ind w:firstLine="708"/>
        <w:rPr>
          <w:rFonts w:ascii="Maiandra GD" w:hAnsi="Maiandra GD" w:cs="Maiandra GD"/>
          <w:iCs/>
          <w:sz w:val="20"/>
        </w:rPr>
      </w:pPr>
      <w:r>
        <w:rPr>
          <w:rFonts w:ascii="Maiandra GD" w:hAnsi="Maiandra GD" w:cs="Maiandra GD"/>
          <w:iCs/>
          <w:sz w:val="20"/>
        </w:rPr>
        <w:t xml:space="preserve">Firma leggibile del presidente (o di chi ne fa le veci) </w:t>
      </w:r>
      <w:r>
        <w:rPr>
          <w:rFonts w:ascii="Maiandra GD" w:hAnsi="Maiandra GD" w:cs="Maiandra GD"/>
          <w:iCs/>
          <w:sz w:val="20"/>
        </w:rPr>
        <w:tab/>
      </w:r>
      <w:r>
        <w:rPr>
          <w:rFonts w:ascii="Maiandra GD" w:hAnsi="Maiandra GD" w:cs="Maiandra GD"/>
          <w:iCs/>
          <w:sz w:val="20"/>
        </w:rPr>
        <w:tab/>
      </w:r>
      <w:r>
        <w:rPr>
          <w:rFonts w:ascii="Maiandra GD" w:hAnsi="Maiandra GD" w:cs="Maiandra GD"/>
          <w:iCs/>
          <w:sz w:val="20"/>
        </w:rPr>
        <w:tab/>
      </w:r>
      <w:r>
        <w:rPr>
          <w:rFonts w:ascii="Maiandra GD" w:hAnsi="Maiandra GD" w:cs="Maiandra GD"/>
          <w:iCs/>
          <w:sz w:val="20"/>
        </w:rPr>
        <w:tab/>
        <w:t xml:space="preserve">       TIMBRO SOCIETARIO</w:t>
      </w:r>
    </w:p>
    <w:p w14:paraId="4941BDEC" w14:textId="77777777" w:rsidR="000C2741" w:rsidRPr="00DE568F" w:rsidRDefault="000C2741" w:rsidP="000C2741">
      <w:pPr>
        <w:numPr>
          <w:ilvl w:val="6"/>
          <w:numId w:val="1"/>
        </w:numPr>
        <w:suppressAutoHyphens/>
        <w:spacing w:line="240" w:lineRule="auto"/>
        <w:ind w:right="-234"/>
        <w:jc w:val="center"/>
      </w:pPr>
      <w:r>
        <w:rPr>
          <w:rFonts w:ascii="Maiandra GD" w:hAnsi="Maiandra GD" w:cs="Maiandra GD"/>
          <w:iCs/>
          <w:sz w:val="20"/>
        </w:rPr>
        <w:tab/>
      </w:r>
      <w:r>
        <w:rPr>
          <w:rFonts w:ascii="Maiandra GD" w:hAnsi="Maiandra GD" w:cs="Maiandra GD"/>
          <w:iCs/>
          <w:sz w:val="20"/>
        </w:rPr>
        <w:tab/>
      </w:r>
      <w:r>
        <w:rPr>
          <w:rFonts w:ascii="Maiandra GD" w:hAnsi="Maiandra GD" w:cs="Maiandra GD"/>
          <w:iCs/>
          <w:sz w:val="20"/>
        </w:rPr>
        <w:tab/>
      </w:r>
      <w:r>
        <w:rPr>
          <w:rFonts w:ascii="Maiandra GD" w:hAnsi="Maiandra GD" w:cs="Maiandra GD"/>
          <w:iCs/>
          <w:sz w:val="20"/>
        </w:rPr>
        <w:tab/>
      </w:r>
      <w:r>
        <w:rPr>
          <w:rFonts w:ascii="Maiandra GD" w:hAnsi="Maiandra GD" w:cs="Maiandra GD"/>
          <w:iCs/>
          <w:sz w:val="20"/>
        </w:rPr>
        <w:tab/>
      </w:r>
      <w:r>
        <w:rPr>
          <w:rFonts w:ascii="Maiandra GD" w:hAnsi="Maiandra GD" w:cs="Maiandra GD"/>
          <w:iCs/>
          <w:sz w:val="20"/>
        </w:rPr>
        <w:tab/>
      </w:r>
    </w:p>
    <w:p w14:paraId="7A1FE5AA" w14:textId="77777777" w:rsidR="000C2741" w:rsidRPr="00DE568F" w:rsidRDefault="000C2741" w:rsidP="000C2741">
      <w:pPr>
        <w:numPr>
          <w:ilvl w:val="6"/>
          <w:numId w:val="1"/>
        </w:numPr>
        <w:suppressAutoHyphens/>
        <w:spacing w:line="240" w:lineRule="auto"/>
        <w:ind w:right="-234"/>
        <w:jc w:val="center"/>
      </w:pPr>
    </w:p>
    <w:p w14:paraId="34BAB048" w14:textId="77777777" w:rsidR="006B6BC8" w:rsidRPr="006B6BC8" w:rsidRDefault="006B6BC8" w:rsidP="000C2741">
      <w:pPr>
        <w:numPr>
          <w:ilvl w:val="6"/>
          <w:numId w:val="1"/>
        </w:numPr>
        <w:suppressAutoHyphens/>
        <w:spacing w:line="240" w:lineRule="auto"/>
        <w:ind w:right="-234"/>
        <w:jc w:val="center"/>
      </w:pPr>
    </w:p>
    <w:p w14:paraId="79098801" w14:textId="77777777" w:rsidR="000C2741" w:rsidRDefault="000C2741" w:rsidP="000C2741">
      <w:pPr>
        <w:numPr>
          <w:ilvl w:val="6"/>
          <w:numId w:val="1"/>
        </w:numPr>
        <w:suppressAutoHyphens/>
        <w:spacing w:line="240" w:lineRule="auto"/>
        <w:ind w:right="-234"/>
        <w:jc w:val="center"/>
      </w:pPr>
      <w:r>
        <w:rPr>
          <w:rFonts w:ascii="Verdana" w:eastAsia="Batang" w:hAnsi="Verdana" w:cs="Verdana"/>
          <w:b/>
          <w:bCs/>
          <w:iCs/>
          <w:color w:val="000080"/>
          <w:sz w:val="16"/>
          <w:szCs w:val="16"/>
          <w:shd w:val="clear" w:color="auto" w:fill="FFFF00"/>
        </w:rPr>
        <w:t>Foglio 2/4</w:t>
      </w:r>
    </w:p>
    <w:p w14:paraId="7DB383FF" w14:textId="77777777" w:rsidR="000C2741" w:rsidRDefault="00A60FB1" w:rsidP="008E2576">
      <w:pPr>
        <w:pStyle w:val="Standard"/>
        <w:tabs>
          <w:tab w:val="left" w:pos="4355"/>
          <w:tab w:val="left" w:pos="10915"/>
        </w:tabs>
        <w:ind w:right="283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90F068" wp14:editId="176376DD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4343400" cy="575945"/>
                <wp:effectExtent l="0" t="0" r="50800" b="59055"/>
                <wp:wrapNone/>
                <wp:docPr id="12" name="Rettangolo arrotonda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50000">
                              <a:srgbClr val="92CDDC"/>
                            </a:gs>
                            <a:gs pos="100000">
                              <a:srgbClr val="DAEEF3"/>
                            </a:gs>
                          </a:gsLst>
                          <a:lin ang="18900000" scaled="1"/>
                        </a:gradFill>
                        <a:ln w="12600" cap="sq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05867">
                              <a:alpha val="50027"/>
                            </a:srgbClr>
                          </a:outerShdw>
                        </a:effectLst>
                      </wps:spPr>
                      <wps:txbx>
                        <w:txbxContent>
                          <w:p w14:paraId="1928A9C4" w14:textId="77777777" w:rsidR="00A60FB1" w:rsidRDefault="00A60FB1" w:rsidP="00DA060A">
                            <w:pPr>
                              <w:ind w:right="306"/>
                              <w:jc w:val="right"/>
                            </w:pPr>
                            <w:r w:rsidRPr="00402E86">
                              <w:rPr>
                                <w:rFonts w:ascii="Maiandra GD" w:hAnsi="Maiandra GD" w:cs="Arial"/>
                                <w:b/>
                                <w:color w:val="00B050"/>
                                <w:sz w:val="44"/>
                                <w:szCs w:val="44"/>
                              </w:rPr>
                              <w:t>Mo</w:t>
                            </w:r>
                            <w:r>
                              <w:rPr>
                                <w:rFonts w:ascii="Maiandra GD" w:hAnsi="Maiandra GD" w:cs="Arial"/>
                                <w:b/>
                                <w:color w:val="00B050"/>
                                <w:sz w:val="44"/>
                                <w:szCs w:val="44"/>
                              </w:rPr>
                              <w:t>dalità di iscrizione ai tornei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2" o:spid="_x0000_s1032" style="position:absolute;margin-left:9pt;margin-top:18pt;width:342pt;height:4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" fillcolor="#daeef3" strokecolor="#92cddc" strokeweight=".35mm">
                <v:fill color2="#92cddc" angle="-45" focus="-50%" type="gradient"/>
                <v:stroke joinstyle="miter" endcap="square"/>
                <v:shadow on="t" color="#205867" opacity="32785f" mv:blur="0" offset=".35mm,.62mm"/>
                <v:textbox>
                  <w:txbxContent>
                    <w:p w14:paraId="1928A9C4" w14:textId="77777777" w:rsidR="00A60FB1" w:rsidRDefault="00A60FB1" w:rsidP="00DA060A">
                      <w:pPr>
                        <w:ind w:right="306"/>
                        <w:jc w:val="right"/>
                      </w:pPr>
                      <w:r w:rsidRPr="00402E86">
                        <w:rPr>
                          <w:rFonts w:ascii="Maiandra GD" w:hAnsi="Maiandra GD" w:cs="Arial"/>
                          <w:b/>
                          <w:color w:val="00B050"/>
                          <w:sz w:val="44"/>
                          <w:szCs w:val="44"/>
                        </w:rPr>
                        <w:t>Mo</w:t>
                      </w:r>
                      <w:r>
                        <w:rPr>
                          <w:rFonts w:ascii="Maiandra GD" w:hAnsi="Maiandra GD" w:cs="Arial"/>
                          <w:b/>
                          <w:color w:val="00B050"/>
                          <w:sz w:val="44"/>
                          <w:szCs w:val="44"/>
                        </w:rPr>
                        <w:t>dalità di iscrizione ai tornei</w:t>
                      </w:r>
                      <w: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w:drawing>
          <wp:anchor distT="0" distB="0" distL="114935" distR="114935" simplePos="0" relativeHeight="251669504" behindDoc="0" locked="0" layoutInCell="1" allowOverlap="1" wp14:anchorId="5DD3AEC9" wp14:editId="1CE53F32">
            <wp:simplePos x="0" y="0"/>
            <wp:positionH relativeFrom="column">
              <wp:posOffset>5829300</wp:posOffset>
            </wp:positionH>
            <wp:positionV relativeFrom="paragraph">
              <wp:posOffset>-342900</wp:posOffset>
            </wp:positionV>
            <wp:extent cx="1203325" cy="1143000"/>
            <wp:effectExtent l="0" t="0" r="0" b="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BD4BB" w14:textId="77777777" w:rsidR="00A60FB1" w:rsidRPr="00DD156C" w:rsidRDefault="00A60FB1" w:rsidP="00A60FB1">
      <w:pPr>
        <w:jc w:val="center"/>
        <w:rPr>
          <w:rFonts w:ascii="Verdana" w:eastAsia="Batang" w:hAnsi="Verdana" w:cs="Verdana"/>
          <w:b/>
          <w:bCs/>
          <w:iCs/>
          <w:color w:val="000080"/>
          <w:sz w:val="16"/>
          <w:szCs w:val="16"/>
          <w:shd w:val="clear" w:color="auto" w:fill="FFFF00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eastAsia="Batang" w:hAnsi="Verdana" w:cs="Verdana"/>
          <w:b/>
          <w:bCs/>
          <w:iCs/>
          <w:color w:val="000080"/>
          <w:sz w:val="16"/>
          <w:szCs w:val="16"/>
          <w:shd w:val="clear" w:color="auto" w:fill="FFFF00"/>
        </w:rPr>
        <w:t xml:space="preserve">Foglio                 </w:t>
      </w:r>
      <w:r w:rsidRPr="00A60FB1">
        <w:rPr>
          <w:rFonts w:ascii="Verdana" w:eastAsia="Batang" w:hAnsi="Verdana" w:cs="Verdana"/>
          <w:b/>
          <w:bCs/>
          <w:iCs/>
          <w:color w:val="FFFFFF" w:themeColor="background1"/>
          <w:sz w:val="16"/>
          <w:szCs w:val="16"/>
          <w:shd w:val="clear" w:color="auto" w:fill="FFFF00"/>
        </w:rPr>
        <w:t xml:space="preserve">        </w:t>
      </w:r>
      <w:r>
        <w:rPr>
          <w:rFonts w:ascii="Verdana" w:eastAsia="Batang" w:hAnsi="Verdana" w:cs="Verdana"/>
          <w:b/>
          <w:bCs/>
          <w:iCs/>
          <w:color w:val="000080"/>
          <w:sz w:val="16"/>
          <w:szCs w:val="16"/>
          <w:shd w:val="clear" w:color="auto" w:fill="FFFF00"/>
        </w:rPr>
        <w:t xml:space="preserve"> </w:t>
      </w:r>
      <w:proofErr w:type="spellStart"/>
      <w:r>
        <w:rPr>
          <w:rFonts w:ascii="Verdana" w:eastAsia="Batang" w:hAnsi="Verdana" w:cs="Verdana"/>
          <w:b/>
          <w:bCs/>
          <w:iCs/>
          <w:color w:val="000080"/>
          <w:sz w:val="16"/>
          <w:szCs w:val="16"/>
          <w:shd w:val="clear" w:color="auto" w:fill="FFFF00"/>
        </w:rPr>
        <w:t>foglio</w:t>
      </w:r>
      <w:proofErr w:type="spellEnd"/>
      <w:r>
        <w:rPr>
          <w:rFonts w:ascii="Verdana" w:eastAsia="Batang" w:hAnsi="Verdana" w:cs="Verdana"/>
          <w:b/>
          <w:bCs/>
          <w:iCs/>
          <w:color w:val="000080"/>
          <w:sz w:val="16"/>
          <w:szCs w:val="16"/>
          <w:shd w:val="clear" w:color="auto" w:fill="FFFF00"/>
        </w:rPr>
        <w:t xml:space="preserve"> 3/4</w:t>
      </w:r>
    </w:p>
    <w:p w14:paraId="0E7CF6F5" w14:textId="77777777" w:rsidR="00B6027F" w:rsidRDefault="00B02E7A" w:rsidP="00B6027F">
      <w:pPr>
        <w:pStyle w:val="Standard"/>
        <w:tabs>
          <w:tab w:val="left" w:pos="4355"/>
          <w:tab w:val="left" w:pos="10915"/>
        </w:tabs>
        <w:ind w:left="567" w:right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 w:rsidR="009B709A">
        <w:rPr>
          <w:rFonts w:ascii="Verdana" w:hAnsi="Verdana"/>
          <w:sz w:val="24"/>
          <w:szCs w:val="24"/>
        </w:rPr>
        <w:tab/>
      </w:r>
    </w:p>
    <w:p w14:paraId="6B1AD391" w14:textId="77777777" w:rsidR="009B709A" w:rsidRPr="009B709A" w:rsidRDefault="009B709A" w:rsidP="00DA060A">
      <w:pPr>
        <w:jc w:val="center"/>
        <w:rPr>
          <w:rFonts w:eastAsia="Batang"/>
        </w:rPr>
      </w:pPr>
      <w:r w:rsidRPr="009B709A">
        <w:rPr>
          <w:rFonts w:eastAsia="Batang"/>
        </w:rPr>
        <w:t xml:space="preserve">La formula del torneo </w:t>
      </w:r>
      <w:r w:rsidR="00DA060A">
        <w:rPr>
          <w:rFonts w:eastAsia="Batang"/>
        </w:rPr>
        <w:t>stabilita in base al numero di squadre partecipanti, e comunicata alle squadre 1 settimana anteced</w:t>
      </w:r>
      <w:r w:rsidR="00B02E7A">
        <w:rPr>
          <w:rFonts w:eastAsia="Batang"/>
        </w:rPr>
        <w:t>ente l’inizio della competizione;</w:t>
      </w:r>
    </w:p>
    <w:p w14:paraId="7F335536" w14:textId="77777777" w:rsidR="009B709A" w:rsidRPr="009B709A" w:rsidRDefault="009B709A" w:rsidP="00B02E7A">
      <w:pPr>
        <w:jc w:val="center"/>
        <w:rPr>
          <w:rFonts w:ascii="Verdana" w:hAnsi="Verdana"/>
        </w:rPr>
      </w:pPr>
      <w:r w:rsidRPr="009B709A">
        <w:t>Le partite si svolgeranno  presso  le  strutture  prescelte  nei giorni  ed orari stabiliti  dall’organizzazione.</w:t>
      </w:r>
    </w:p>
    <w:p w14:paraId="6F58FC6A" w14:textId="77777777" w:rsidR="009B709A" w:rsidRDefault="009B709A" w:rsidP="009B709A">
      <w:pPr>
        <w:pStyle w:val="Corpodeltesto31"/>
        <w:ind w:left="284"/>
        <w:jc w:val="center"/>
        <w:rPr>
          <w:rFonts w:ascii="Adobe Fan Heiti Std B" w:eastAsia="Adobe Fan Heiti Std B" w:hAnsi="Adobe Fan Heiti Std B" w:cs="Maiandra GD"/>
          <w:b/>
          <w:bCs/>
          <w:color w:val="00AE00"/>
          <w:sz w:val="22"/>
          <w:szCs w:val="22"/>
          <w:u w:val="single"/>
        </w:rPr>
      </w:pPr>
      <w:r w:rsidRPr="009B709A">
        <w:rPr>
          <w:rFonts w:ascii="Adobe Fan Heiti Std B" w:eastAsia="Adobe Fan Heiti Std B" w:hAnsi="Adobe Fan Heiti Std B" w:cs="Maiandra GD"/>
          <w:b/>
          <w:bCs/>
          <w:color w:val="00AE00"/>
          <w:sz w:val="22"/>
          <w:szCs w:val="22"/>
          <w:u w:val="single"/>
        </w:rPr>
        <w:t>LA PARATINA SOCCER VILLAGE</w:t>
      </w:r>
    </w:p>
    <w:p w14:paraId="43D85BD4" w14:textId="77777777" w:rsidR="00B02E7A" w:rsidRPr="009B709A" w:rsidRDefault="00B02E7A" w:rsidP="009B709A">
      <w:pPr>
        <w:pStyle w:val="Corpodeltesto31"/>
        <w:ind w:left="284"/>
        <w:jc w:val="center"/>
        <w:rPr>
          <w:rFonts w:ascii="Adobe Fan Heiti Std B" w:eastAsia="Adobe Fan Heiti Std B" w:hAnsi="Adobe Fan Heiti Std B" w:cs="Tempus Sans ITC"/>
          <w:b/>
          <w:color w:val="000080"/>
          <w:sz w:val="22"/>
          <w:szCs w:val="22"/>
          <w:u w:val="single"/>
        </w:rPr>
      </w:pPr>
      <w:r>
        <w:rPr>
          <w:rFonts w:ascii="Adobe Fan Heiti Std B" w:eastAsia="Adobe Fan Heiti Std B" w:hAnsi="Adobe Fan Heiti Std B" w:cs="Maiandra GD"/>
          <w:b/>
          <w:bCs/>
          <w:color w:val="00AE00"/>
          <w:sz w:val="22"/>
          <w:szCs w:val="22"/>
          <w:u w:val="single"/>
        </w:rPr>
        <w:t xml:space="preserve">EDEN CLUB </w:t>
      </w:r>
    </w:p>
    <w:p w14:paraId="5E47AE74" w14:textId="77777777" w:rsidR="009B709A" w:rsidRPr="009B709A" w:rsidRDefault="009B709A" w:rsidP="00B02E7A">
      <w:pPr>
        <w:jc w:val="center"/>
      </w:pPr>
      <w:r w:rsidRPr="009B709A">
        <w:t xml:space="preserve">I calendari delle gare saranno comunicati alle Società dal Comitato organizzatore che ne curerà la </w:t>
      </w:r>
      <w:proofErr w:type="spellStart"/>
      <w:r w:rsidRPr="009B709A">
        <w:t>stilatura</w:t>
      </w:r>
      <w:proofErr w:type="spellEnd"/>
      <w:r w:rsidRPr="009B709A">
        <w:t xml:space="preserve"> e le conseguenziali pubblicazioni.</w:t>
      </w:r>
    </w:p>
    <w:p w14:paraId="7EFC7B31" w14:textId="77777777" w:rsidR="00402E86" w:rsidRPr="009B709A" w:rsidRDefault="001A5B70" w:rsidP="001A5B70">
      <w:pPr>
        <w:pStyle w:val="Corpodeltesto"/>
        <w:shd w:val="clear" w:color="auto" w:fill="FFFFFF" w:themeFill="background1"/>
        <w:tabs>
          <w:tab w:val="left" w:pos="9900"/>
        </w:tabs>
        <w:ind w:right="306"/>
        <w:rPr>
          <w:rFonts w:ascii="Verdana" w:hAnsi="Verdana" w:cs="Arial Rounded MT Bold"/>
          <w:b w:val="0"/>
          <w:sz w:val="16"/>
          <w:szCs w:val="16"/>
        </w:rPr>
      </w:pPr>
      <w:r>
        <w:rPr>
          <w:rFonts w:ascii="Verdana" w:hAnsi="Verdana" w:cs="Arial Rounded MT Bold"/>
          <w:b w:val="0"/>
          <w:sz w:val="16"/>
          <w:szCs w:val="16"/>
        </w:rPr>
        <w:tab/>
      </w:r>
    </w:p>
    <w:p w14:paraId="370F0BF3" w14:textId="77777777" w:rsidR="00402E86" w:rsidRPr="00B02E7A" w:rsidRDefault="00402E86" w:rsidP="00B02E7A">
      <w:pPr>
        <w:pStyle w:val="Nessunaspaziatura"/>
        <w:ind w:left="426"/>
        <w:rPr>
          <w:i/>
        </w:rPr>
      </w:pPr>
      <w:r w:rsidRPr="00B02E7A">
        <w:rPr>
          <w:i/>
        </w:rPr>
        <w:t>Lista Calciatori;</w:t>
      </w:r>
    </w:p>
    <w:p w14:paraId="574A3A93" w14:textId="77777777" w:rsidR="008E2576" w:rsidRPr="00B02E7A" w:rsidRDefault="00402E86" w:rsidP="00B02E7A">
      <w:pPr>
        <w:pStyle w:val="Nessunaspaziatura"/>
        <w:ind w:left="426"/>
        <w:rPr>
          <w:i/>
        </w:rPr>
      </w:pPr>
      <w:r w:rsidRPr="00B02E7A">
        <w:rPr>
          <w:i/>
        </w:rPr>
        <w:t xml:space="preserve">La Lista deve </w:t>
      </w:r>
      <w:proofErr w:type="spellStart"/>
      <w:r w:rsidRPr="00B02E7A">
        <w:rPr>
          <w:i/>
        </w:rPr>
        <w:t>comprender</w:t>
      </w:r>
      <w:r w:rsidR="00B02E7A" w:rsidRPr="00B02E7A">
        <w:rPr>
          <w:i/>
        </w:rPr>
        <w:t>e</w:t>
      </w:r>
      <w:proofErr w:type="spellEnd"/>
      <w:r w:rsidRPr="00B02E7A">
        <w:rPr>
          <w:i/>
        </w:rPr>
        <w:t xml:space="preserve"> un numero minimo di 10 calciatori ed un massimo di 18, le liste saranno considerate CHIUSE al momento della consegna, eccezion fatta per il periodo denominato di “CALCIOMERCATO” sp</w:t>
      </w:r>
      <w:r w:rsidR="001A5B70" w:rsidRPr="00B02E7A">
        <w:rPr>
          <w:i/>
        </w:rPr>
        <w:t>e</w:t>
      </w:r>
      <w:r w:rsidRPr="00B02E7A">
        <w:rPr>
          <w:i/>
        </w:rPr>
        <w:t>cificato nel regolamento ufficiale della manifestazione, che sarà consegnato la settimana an</w:t>
      </w:r>
      <w:r w:rsidR="001A5B70" w:rsidRPr="00B02E7A">
        <w:rPr>
          <w:i/>
        </w:rPr>
        <w:t>tecedente l’inizio della manife</w:t>
      </w:r>
      <w:r w:rsidRPr="00B02E7A">
        <w:rPr>
          <w:i/>
        </w:rPr>
        <w:t>stazione;</w:t>
      </w:r>
      <w:r w:rsidR="008E2576" w:rsidRPr="00B02E7A">
        <w:rPr>
          <w:i/>
        </w:rPr>
        <w:t xml:space="preserve"> Le liste Saranno Chiuse al termine del girone d’apertura e non sarà pi</w:t>
      </w:r>
      <w:r w:rsidR="00B02E7A" w:rsidRPr="00B02E7A">
        <w:rPr>
          <w:i/>
        </w:rPr>
        <w:t xml:space="preserve">ù possibile inserire altri </w:t>
      </w:r>
      <w:proofErr w:type="spellStart"/>
      <w:r w:rsidR="00B02E7A" w:rsidRPr="00B02E7A">
        <w:rPr>
          <w:i/>
        </w:rPr>
        <w:t>nomi</w:t>
      </w:r>
      <w:proofErr w:type="spellEnd"/>
      <w:r w:rsidR="00B02E7A" w:rsidRPr="00B02E7A">
        <w:rPr>
          <w:i/>
        </w:rPr>
        <w:t xml:space="preserve"> </w:t>
      </w:r>
      <w:proofErr w:type="spellStart"/>
      <w:r w:rsidR="00B02E7A" w:rsidRPr="00B02E7A">
        <w:rPr>
          <w:i/>
        </w:rPr>
        <w:t>durante</w:t>
      </w:r>
      <w:proofErr w:type="spellEnd"/>
      <w:r w:rsidR="00B02E7A" w:rsidRPr="00B02E7A">
        <w:rPr>
          <w:i/>
        </w:rPr>
        <w:t xml:space="preserve"> le FASI FINALI</w:t>
      </w:r>
    </w:p>
    <w:p w14:paraId="55B5F650" w14:textId="77777777" w:rsidR="008E2576" w:rsidRPr="00B02E7A" w:rsidRDefault="008E2576" w:rsidP="00B02E7A">
      <w:pPr>
        <w:pStyle w:val="Nessunaspaziatura"/>
        <w:ind w:left="426"/>
        <w:rPr>
          <w:i/>
        </w:rPr>
      </w:pPr>
    </w:p>
    <w:p w14:paraId="40B73DE5" w14:textId="77777777" w:rsidR="00402E86" w:rsidRPr="00B02E7A" w:rsidRDefault="00B02E7A" w:rsidP="00B02E7A">
      <w:pPr>
        <w:pStyle w:val="Nessunaspaziatura"/>
        <w:ind w:left="426"/>
        <w:rPr>
          <w:i/>
          <w:u w:val="single" w:color="000080"/>
        </w:rPr>
      </w:pPr>
      <w:bookmarkStart w:id="0" w:name="OLE_LINK19"/>
      <w:bookmarkStart w:id="1" w:name="OLE_LINK20"/>
      <w:r w:rsidRPr="00B02E7A">
        <w:rPr>
          <w:i/>
          <w:u w:val="single" w:color="000080"/>
        </w:rPr>
        <w:t>PER LA COMPETIZIONE OVER 35 -</w:t>
      </w:r>
      <w:r w:rsidR="00402E86" w:rsidRPr="00B02E7A">
        <w:rPr>
          <w:i/>
          <w:u w:val="single" w:color="000080"/>
        </w:rPr>
        <w:t xml:space="preserve">Si precisa che in campo </w:t>
      </w:r>
      <w:proofErr w:type="spellStart"/>
      <w:r w:rsidR="00402E86" w:rsidRPr="00B02E7A">
        <w:rPr>
          <w:i/>
          <w:u w:val="single" w:color="000080"/>
        </w:rPr>
        <w:t>de</w:t>
      </w:r>
      <w:r w:rsidRPr="00B02E7A">
        <w:rPr>
          <w:i/>
          <w:u w:val="single" w:color="000080"/>
        </w:rPr>
        <w:t>v</w:t>
      </w:r>
      <w:r w:rsidR="00402E86" w:rsidRPr="00B02E7A">
        <w:rPr>
          <w:i/>
          <w:u w:val="single" w:color="000080"/>
        </w:rPr>
        <w:t>ono</w:t>
      </w:r>
      <w:proofErr w:type="spellEnd"/>
      <w:r w:rsidR="00402E86" w:rsidRPr="00B02E7A">
        <w:rPr>
          <w:i/>
          <w:u w:val="single" w:color="000080"/>
        </w:rPr>
        <w:t xml:space="preserve"> essere sempre </w:t>
      </w:r>
      <w:proofErr w:type="spellStart"/>
      <w:r w:rsidR="00402E86" w:rsidRPr="00B02E7A">
        <w:rPr>
          <w:i/>
          <w:u w:val="single" w:color="000080"/>
        </w:rPr>
        <w:t>schierati</w:t>
      </w:r>
      <w:proofErr w:type="spellEnd"/>
      <w:r w:rsidRPr="00B02E7A">
        <w:rPr>
          <w:i/>
          <w:u w:val="single" w:color="000080"/>
        </w:rPr>
        <w:t>:</w:t>
      </w:r>
    </w:p>
    <w:bookmarkEnd w:id="0"/>
    <w:bookmarkEnd w:id="1"/>
    <w:p w14:paraId="50CE4412" w14:textId="77777777" w:rsidR="00402E86" w:rsidRPr="00B02E7A" w:rsidRDefault="00402E86" w:rsidP="00B02E7A">
      <w:pPr>
        <w:pStyle w:val="Nessunaspaziatura"/>
        <w:ind w:left="426"/>
        <w:rPr>
          <w:i/>
          <w:u w:val="single" w:color="000080"/>
        </w:rPr>
      </w:pPr>
    </w:p>
    <w:p w14:paraId="14164421" w14:textId="77777777" w:rsidR="00402E86" w:rsidRPr="00B02E7A" w:rsidRDefault="008E2576" w:rsidP="00B02E7A">
      <w:pPr>
        <w:pStyle w:val="Nessunaspaziatura"/>
        <w:ind w:left="426"/>
        <w:rPr>
          <w:i/>
        </w:rPr>
      </w:pPr>
      <w:r w:rsidRPr="00B02E7A">
        <w:rPr>
          <w:i/>
        </w:rPr>
        <w:t>Nr. 3</w:t>
      </w:r>
      <w:r w:rsidR="00402E86" w:rsidRPr="00B02E7A">
        <w:rPr>
          <w:i/>
        </w:rPr>
        <w:t xml:space="preserve"> Calciatori che abbiano compiuto </w:t>
      </w:r>
      <w:r w:rsidRPr="00B02E7A">
        <w:rPr>
          <w:i/>
        </w:rPr>
        <w:t xml:space="preserve">il 35° anno di età o </w:t>
      </w:r>
      <w:proofErr w:type="gramStart"/>
      <w:r w:rsidRPr="00B02E7A">
        <w:rPr>
          <w:i/>
        </w:rPr>
        <w:t xml:space="preserve">superiore </w:t>
      </w:r>
      <w:r w:rsidR="00402E86" w:rsidRPr="00B02E7A">
        <w:rPr>
          <w:i/>
        </w:rPr>
        <w:t xml:space="preserve"> denominati</w:t>
      </w:r>
      <w:proofErr w:type="gramEnd"/>
      <w:r w:rsidR="00402E86" w:rsidRPr="00B02E7A">
        <w:rPr>
          <w:i/>
        </w:rPr>
        <w:t xml:space="preserve"> </w:t>
      </w:r>
      <w:r w:rsidRPr="00B02E7A">
        <w:rPr>
          <w:i/>
        </w:rPr>
        <w:t>SENIOR</w:t>
      </w:r>
      <w:r w:rsidR="00402E86" w:rsidRPr="00B02E7A">
        <w:rPr>
          <w:i/>
        </w:rPr>
        <w:t>;</w:t>
      </w:r>
    </w:p>
    <w:p w14:paraId="35405472" w14:textId="77777777" w:rsidR="00402E86" w:rsidRPr="00B02E7A" w:rsidRDefault="00402E86" w:rsidP="00B02E7A">
      <w:pPr>
        <w:pStyle w:val="Nessunaspaziatura"/>
        <w:ind w:left="426"/>
        <w:rPr>
          <w:i/>
          <w:u w:val="single"/>
        </w:rPr>
      </w:pPr>
    </w:p>
    <w:p w14:paraId="7FF46490" w14:textId="77777777" w:rsidR="00402E86" w:rsidRPr="00B02E7A" w:rsidRDefault="008E2576" w:rsidP="00B02E7A">
      <w:pPr>
        <w:pStyle w:val="Nessunaspaziatura"/>
        <w:ind w:left="426"/>
        <w:rPr>
          <w:i/>
        </w:rPr>
      </w:pPr>
      <w:r w:rsidRPr="00B02E7A">
        <w:rPr>
          <w:i/>
        </w:rPr>
        <w:t xml:space="preserve">Nr. </w:t>
      </w:r>
      <w:r w:rsidR="00B02E7A" w:rsidRPr="00B02E7A">
        <w:rPr>
          <w:i/>
        </w:rPr>
        <w:t>2</w:t>
      </w:r>
      <w:r w:rsidR="00402E86" w:rsidRPr="00B02E7A">
        <w:rPr>
          <w:i/>
        </w:rPr>
        <w:t xml:space="preserve"> </w:t>
      </w:r>
      <w:r w:rsidRPr="00B02E7A">
        <w:rPr>
          <w:i/>
        </w:rPr>
        <w:t>Calciatori</w:t>
      </w:r>
      <w:r w:rsidR="00402E86" w:rsidRPr="00B02E7A">
        <w:rPr>
          <w:i/>
        </w:rPr>
        <w:t xml:space="preserve"> che </w:t>
      </w:r>
      <w:r w:rsidR="00CC345F" w:rsidRPr="00B02E7A">
        <w:rPr>
          <w:i/>
        </w:rPr>
        <w:t xml:space="preserve">abbiano </w:t>
      </w:r>
      <w:proofErr w:type="gramStart"/>
      <w:r w:rsidR="00CC345F" w:rsidRPr="00B02E7A">
        <w:rPr>
          <w:i/>
        </w:rPr>
        <w:t>un</w:t>
      </w:r>
      <w:proofErr w:type="gramEnd"/>
      <w:r w:rsidR="00CC345F" w:rsidRPr="00B02E7A">
        <w:rPr>
          <w:i/>
        </w:rPr>
        <w:t xml:space="preserve"> e</w:t>
      </w:r>
      <w:r w:rsidR="00B02E7A" w:rsidRPr="00B02E7A">
        <w:rPr>
          <w:i/>
        </w:rPr>
        <w:t>tà compresa tra i 29</w:t>
      </w:r>
      <w:r w:rsidRPr="00B02E7A">
        <w:rPr>
          <w:i/>
        </w:rPr>
        <w:t xml:space="preserve"> e i 34 anni di età </w:t>
      </w:r>
      <w:r w:rsidR="00402E86" w:rsidRPr="00B02E7A">
        <w:rPr>
          <w:i/>
        </w:rPr>
        <w:t xml:space="preserve">denominati </w:t>
      </w:r>
      <w:r w:rsidRPr="00B02E7A">
        <w:rPr>
          <w:i/>
        </w:rPr>
        <w:t>OVER</w:t>
      </w:r>
      <w:r w:rsidR="00402E86" w:rsidRPr="00B02E7A">
        <w:rPr>
          <w:i/>
        </w:rPr>
        <w:t>;</w:t>
      </w:r>
    </w:p>
    <w:p w14:paraId="5DC2EFA2" w14:textId="77777777" w:rsidR="00B02E7A" w:rsidRPr="00B02E7A" w:rsidRDefault="00B02E7A" w:rsidP="00B02E7A">
      <w:pPr>
        <w:pStyle w:val="Nessunaspaziatura"/>
        <w:ind w:left="426"/>
        <w:rPr>
          <w:i/>
        </w:rPr>
      </w:pPr>
    </w:p>
    <w:p w14:paraId="1A6FF57E" w14:textId="77777777" w:rsidR="00402E86" w:rsidRPr="00B02E7A" w:rsidRDefault="00B02E7A" w:rsidP="00B02E7A">
      <w:pPr>
        <w:pStyle w:val="Nessunaspaziatura"/>
        <w:ind w:left="426"/>
        <w:rPr>
          <w:i/>
        </w:rPr>
      </w:pPr>
      <w:r w:rsidRPr="00B02E7A">
        <w:rPr>
          <w:i/>
        </w:rPr>
        <w:t xml:space="preserve">Nr. 2 </w:t>
      </w:r>
      <w:proofErr w:type="spellStart"/>
      <w:r w:rsidRPr="00B02E7A">
        <w:rPr>
          <w:i/>
        </w:rPr>
        <w:t>calciatori</w:t>
      </w:r>
      <w:proofErr w:type="spellEnd"/>
      <w:r w:rsidR="00402E86" w:rsidRPr="00B02E7A">
        <w:rPr>
          <w:i/>
        </w:rPr>
        <w:t xml:space="preserve"> definito UNDER cioè che abbia </w:t>
      </w:r>
      <w:proofErr w:type="gramStart"/>
      <w:r w:rsidR="00402E86" w:rsidRPr="00B02E7A">
        <w:rPr>
          <w:i/>
        </w:rPr>
        <w:t>un</w:t>
      </w:r>
      <w:proofErr w:type="gramEnd"/>
      <w:r w:rsidR="00402E86" w:rsidRPr="00B02E7A">
        <w:rPr>
          <w:i/>
        </w:rPr>
        <w:t xml:space="preserve"> età compresa tra i 18 e i 29 denominato JUNIOR;</w:t>
      </w:r>
    </w:p>
    <w:p w14:paraId="54299BDE" w14:textId="77777777" w:rsidR="00402E86" w:rsidRPr="00B02E7A" w:rsidRDefault="00402E86" w:rsidP="00B02E7A">
      <w:pPr>
        <w:pStyle w:val="Nessunaspaziatura"/>
        <w:ind w:left="426"/>
        <w:rPr>
          <w:i/>
          <w:u w:val="single"/>
        </w:rPr>
      </w:pPr>
      <w:r w:rsidRPr="00B02E7A">
        <w:rPr>
          <w:i/>
          <w:u w:val="single"/>
        </w:rPr>
        <w:t xml:space="preserve">Per </w:t>
      </w:r>
      <w:proofErr w:type="gramStart"/>
      <w:r w:rsidRPr="00B02E7A">
        <w:rPr>
          <w:i/>
          <w:u w:val="single"/>
        </w:rPr>
        <w:t>il</w:t>
      </w:r>
      <w:proofErr w:type="gramEnd"/>
      <w:r w:rsidR="008E2576" w:rsidRPr="00B02E7A">
        <w:rPr>
          <w:i/>
          <w:u w:val="single"/>
        </w:rPr>
        <w:t xml:space="preserve"> portiere non c’è alcun vincolo di </w:t>
      </w:r>
      <w:proofErr w:type="spellStart"/>
      <w:r w:rsidR="008E2576" w:rsidRPr="00B02E7A">
        <w:rPr>
          <w:i/>
          <w:u w:val="single"/>
        </w:rPr>
        <w:t>età</w:t>
      </w:r>
      <w:proofErr w:type="spellEnd"/>
    </w:p>
    <w:p w14:paraId="5B4D7D39" w14:textId="77777777" w:rsidR="008E2576" w:rsidRPr="00B02E7A" w:rsidRDefault="008E2576" w:rsidP="00B02E7A">
      <w:pPr>
        <w:pStyle w:val="Nessunaspaziatura"/>
        <w:ind w:left="426"/>
        <w:rPr>
          <w:i/>
          <w:u w:val="single"/>
        </w:rPr>
      </w:pPr>
      <w:r w:rsidRPr="00B02E7A">
        <w:rPr>
          <w:i/>
          <w:u w:val="single"/>
        </w:rPr>
        <w:t xml:space="preserve">Tutte le squadre partecipanti possono utilizzare </w:t>
      </w:r>
      <w:proofErr w:type="gramStart"/>
      <w:r w:rsidRPr="00B02E7A">
        <w:rPr>
          <w:i/>
          <w:u w:val="single"/>
        </w:rPr>
        <w:t>il</w:t>
      </w:r>
      <w:proofErr w:type="gramEnd"/>
      <w:r w:rsidRPr="00B02E7A">
        <w:rPr>
          <w:i/>
          <w:u w:val="single"/>
        </w:rPr>
        <w:t xml:space="preserve"> </w:t>
      </w:r>
      <w:proofErr w:type="spellStart"/>
      <w:r w:rsidRPr="00B02E7A">
        <w:rPr>
          <w:i/>
          <w:u w:val="single"/>
        </w:rPr>
        <w:t>cosidetto”portierino</w:t>
      </w:r>
      <w:proofErr w:type="spellEnd"/>
      <w:r w:rsidRPr="00B02E7A">
        <w:rPr>
          <w:i/>
          <w:u w:val="single"/>
        </w:rPr>
        <w:t>” messo a disposizione dalla struttura!</w:t>
      </w:r>
    </w:p>
    <w:p w14:paraId="46C9CAEC" w14:textId="77777777" w:rsidR="00402E86" w:rsidRPr="00B02E7A" w:rsidRDefault="00402E86" w:rsidP="00B02E7A">
      <w:pPr>
        <w:pStyle w:val="Nessunaspaziatura"/>
        <w:ind w:left="426"/>
        <w:rPr>
          <w:i/>
          <w:u w:val="single"/>
        </w:rPr>
      </w:pPr>
    </w:p>
    <w:p w14:paraId="467AAA0F" w14:textId="77777777" w:rsidR="00402E86" w:rsidRPr="00B02E7A" w:rsidRDefault="00402E86" w:rsidP="00B02E7A">
      <w:pPr>
        <w:pStyle w:val="Nessunaspaziatura"/>
        <w:ind w:left="426"/>
        <w:rPr>
          <w:i/>
        </w:rPr>
      </w:pPr>
      <w:r w:rsidRPr="00B02E7A">
        <w:rPr>
          <w:i/>
        </w:rPr>
        <w:t xml:space="preserve">Tutti i calciatori devono presentare una fotocopia del documento di </w:t>
      </w:r>
      <w:proofErr w:type="spellStart"/>
      <w:r w:rsidRPr="00B02E7A">
        <w:rPr>
          <w:i/>
        </w:rPr>
        <w:t>riconoscimento</w:t>
      </w:r>
      <w:proofErr w:type="spellEnd"/>
      <w:r w:rsidR="00B02E7A" w:rsidRPr="00B02E7A">
        <w:rPr>
          <w:i/>
        </w:rPr>
        <w:t xml:space="preserve"> </w:t>
      </w:r>
      <w:r w:rsidRPr="00B02E7A">
        <w:rPr>
          <w:i/>
        </w:rPr>
        <w:t>(</w:t>
      </w:r>
      <w:proofErr w:type="spellStart"/>
      <w:r w:rsidRPr="00B02E7A">
        <w:rPr>
          <w:i/>
        </w:rPr>
        <w:t>fronte</w:t>
      </w:r>
      <w:proofErr w:type="spellEnd"/>
      <w:r w:rsidRPr="00B02E7A">
        <w:rPr>
          <w:i/>
        </w:rPr>
        <w:t>/retro) e una foto formato tessera;</w:t>
      </w:r>
    </w:p>
    <w:p w14:paraId="6ADAD19F" w14:textId="77777777" w:rsidR="00402E86" w:rsidRPr="00B02E7A" w:rsidRDefault="00402E86" w:rsidP="00B02E7A">
      <w:pPr>
        <w:pStyle w:val="Nessunaspaziatura"/>
        <w:ind w:left="426"/>
        <w:rPr>
          <w:i/>
          <w:u w:val="single"/>
        </w:rPr>
      </w:pPr>
    </w:p>
    <w:p w14:paraId="67A8A83C" w14:textId="77777777" w:rsidR="00402E86" w:rsidRPr="00B02E7A" w:rsidRDefault="00402E86" w:rsidP="00B02E7A">
      <w:pPr>
        <w:pStyle w:val="Nessunaspaziatura"/>
        <w:ind w:left="426"/>
        <w:rPr>
          <w:i/>
        </w:rPr>
      </w:pPr>
      <w:r w:rsidRPr="00B02E7A">
        <w:rPr>
          <w:i/>
        </w:rPr>
        <w:t>ISCRIZIONE EURO 20,00 a calciatore*</w:t>
      </w:r>
    </w:p>
    <w:p w14:paraId="4C4B0028" w14:textId="77777777" w:rsidR="00402E86" w:rsidRPr="00B02E7A" w:rsidRDefault="00402E86" w:rsidP="00B02E7A">
      <w:pPr>
        <w:pStyle w:val="Nessunaspaziatura"/>
        <w:ind w:left="426"/>
        <w:rPr>
          <w:i/>
          <w:u w:val="single"/>
        </w:rPr>
      </w:pPr>
      <w:r w:rsidRPr="00B02E7A">
        <w:rPr>
          <w:i/>
        </w:rPr>
        <w:t xml:space="preserve">Nei 20,00 euro è compreso </w:t>
      </w:r>
      <w:proofErr w:type="gramStart"/>
      <w:r w:rsidRPr="00B02E7A">
        <w:rPr>
          <w:i/>
        </w:rPr>
        <w:t>il</w:t>
      </w:r>
      <w:proofErr w:type="gramEnd"/>
      <w:r w:rsidRPr="00B02E7A">
        <w:rPr>
          <w:i/>
        </w:rPr>
        <w:t xml:space="preserve"> kit da </w:t>
      </w:r>
      <w:proofErr w:type="spellStart"/>
      <w:r w:rsidRPr="00B02E7A">
        <w:rPr>
          <w:i/>
        </w:rPr>
        <w:t>gioco</w:t>
      </w:r>
      <w:proofErr w:type="spellEnd"/>
      <w:r w:rsidR="00B02E7A" w:rsidRPr="00B02E7A">
        <w:rPr>
          <w:i/>
        </w:rPr>
        <w:t xml:space="preserve"> </w:t>
      </w:r>
      <w:r w:rsidRPr="00B02E7A">
        <w:rPr>
          <w:i/>
        </w:rPr>
        <w:t>(</w:t>
      </w:r>
      <w:proofErr w:type="spellStart"/>
      <w:r w:rsidRPr="00B02E7A">
        <w:rPr>
          <w:i/>
        </w:rPr>
        <w:t>maglietta+pantaloncino+calze+numero</w:t>
      </w:r>
      <w:proofErr w:type="spellEnd"/>
      <w:r w:rsidRPr="00B02E7A">
        <w:rPr>
          <w:i/>
        </w:rPr>
        <w:t xml:space="preserve"> +tesserino assic</w:t>
      </w:r>
      <w:r w:rsidR="001A5B70" w:rsidRPr="00B02E7A">
        <w:rPr>
          <w:i/>
        </w:rPr>
        <w:t>u</w:t>
      </w:r>
      <w:r w:rsidRPr="00B02E7A">
        <w:rPr>
          <w:i/>
        </w:rPr>
        <w:t>rativo);</w:t>
      </w:r>
    </w:p>
    <w:p w14:paraId="7451C9C2" w14:textId="77777777" w:rsidR="00402E86" w:rsidRPr="00B02E7A" w:rsidRDefault="00402E86" w:rsidP="00B02E7A">
      <w:pPr>
        <w:pStyle w:val="Nessunaspaziatura"/>
        <w:ind w:left="426"/>
        <w:rPr>
          <w:i/>
          <w:u w:val="single"/>
        </w:rPr>
      </w:pPr>
    </w:p>
    <w:p w14:paraId="00B5FF68" w14:textId="77777777" w:rsidR="00402E86" w:rsidRPr="00B02E7A" w:rsidRDefault="00402E86" w:rsidP="00B02E7A">
      <w:pPr>
        <w:pStyle w:val="Nessunaspaziatura"/>
        <w:ind w:left="426"/>
        <w:rPr>
          <w:i/>
        </w:rPr>
      </w:pPr>
      <w:r w:rsidRPr="00B02E7A">
        <w:rPr>
          <w:i/>
        </w:rPr>
        <w:t>Tutti i moduli devono essere com</w:t>
      </w:r>
      <w:r w:rsidR="00B02E7A" w:rsidRPr="00B02E7A">
        <w:rPr>
          <w:i/>
        </w:rPr>
        <w:t xml:space="preserve">pilati in maniera chiarissima e in </w:t>
      </w:r>
      <w:proofErr w:type="spellStart"/>
      <w:r w:rsidR="00B02E7A" w:rsidRPr="00B02E7A">
        <w:rPr>
          <w:i/>
        </w:rPr>
        <w:t>tutte</w:t>
      </w:r>
      <w:proofErr w:type="spellEnd"/>
      <w:r w:rsidRPr="00B02E7A">
        <w:rPr>
          <w:i/>
        </w:rPr>
        <w:t xml:space="preserve"> le loro parti;</w:t>
      </w:r>
    </w:p>
    <w:p w14:paraId="6113E9DC" w14:textId="77777777" w:rsidR="00B02E7A" w:rsidRPr="00B02E7A" w:rsidRDefault="00B02E7A" w:rsidP="00B02E7A">
      <w:pPr>
        <w:pStyle w:val="Nessunaspaziatura"/>
        <w:ind w:left="426"/>
        <w:rPr>
          <w:i/>
        </w:rPr>
      </w:pPr>
    </w:p>
    <w:p w14:paraId="53FF75C9" w14:textId="77777777" w:rsidR="00402E86" w:rsidRPr="00B02E7A" w:rsidRDefault="00402E86" w:rsidP="00B02E7A">
      <w:pPr>
        <w:pStyle w:val="Nessunaspaziatura"/>
        <w:ind w:left="426"/>
        <w:rPr>
          <w:i/>
        </w:rPr>
      </w:pPr>
      <w:proofErr w:type="spellStart"/>
      <w:r w:rsidRPr="00B02E7A">
        <w:rPr>
          <w:i/>
        </w:rPr>
        <w:t>Costo</w:t>
      </w:r>
      <w:proofErr w:type="spellEnd"/>
      <w:r w:rsidRPr="00B02E7A">
        <w:rPr>
          <w:i/>
        </w:rPr>
        <w:t xml:space="preserve"> Campo</w:t>
      </w:r>
      <w:r w:rsidR="00B02E7A" w:rsidRPr="00B02E7A">
        <w:rPr>
          <w:i/>
        </w:rPr>
        <w:t>:</w:t>
      </w:r>
      <w:r w:rsidRPr="00B02E7A">
        <w:rPr>
          <w:i/>
        </w:rPr>
        <w:t xml:space="preserve"> </w:t>
      </w:r>
      <w:r w:rsidR="00B02E7A" w:rsidRPr="00B02E7A">
        <w:rPr>
          <w:i/>
        </w:rPr>
        <w:t>CALCIOTTO</w:t>
      </w:r>
      <w:r w:rsidR="00B02E7A">
        <w:rPr>
          <w:i/>
        </w:rPr>
        <w:t>;</w:t>
      </w:r>
      <w:r w:rsidR="00B02E7A" w:rsidRPr="00B02E7A">
        <w:rPr>
          <w:i/>
        </w:rPr>
        <w:t xml:space="preserve"> 75 – CALCIO A 6</w:t>
      </w:r>
      <w:r w:rsidR="00B02E7A">
        <w:rPr>
          <w:i/>
        </w:rPr>
        <w:t>;</w:t>
      </w:r>
      <w:r w:rsidR="00B02E7A" w:rsidRPr="00B02E7A">
        <w:rPr>
          <w:i/>
        </w:rPr>
        <w:t xml:space="preserve"> 50 </w:t>
      </w:r>
      <w:proofErr w:type="gramStart"/>
      <w:r w:rsidR="00B02E7A" w:rsidRPr="00B02E7A">
        <w:rPr>
          <w:i/>
        </w:rPr>
        <w:t>–  CALCIO</w:t>
      </w:r>
      <w:proofErr w:type="gramEnd"/>
      <w:r w:rsidR="00B02E7A" w:rsidRPr="00B02E7A">
        <w:rPr>
          <w:i/>
        </w:rPr>
        <w:t xml:space="preserve"> A 5</w:t>
      </w:r>
      <w:r w:rsidR="00A60FB1">
        <w:rPr>
          <w:i/>
        </w:rPr>
        <w:t>;</w:t>
      </w:r>
      <w:r w:rsidR="00B02E7A" w:rsidRPr="00B02E7A">
        <w:rPr>
          <w:i/>
        </w:rPr>
        <w:t xml:space="preserve"> 40 </w:t>
      </w:r>
      <w:r w:rsidRPr="00B02E7A">
        <w:rPr>
          <w:i/>
        </w:rPr>
        <w:t>a pa</w:t>
      </w:r>
      <w:r w:rsidR="00B02E7A" w:rsidRPr="00B02E7A">
        <w:rPr>
          <w:i/>
        </w:rPr>
        <w:t>rtita;</w:t>
      </w:r>
    </w:p>
    <w:p w14:paraId="0A5695A9" w14:textId="77777777" w:rsidR="00B02E7A" w:rsidRPr="00B02E7A" w:rsidRDefault="00B02E7A" w:rsidP="00B02E7A">
      <w:pPr>
        <w:pStyle w:val="Nessunaspaziatura"/>
        <w:ind w:left="426"/>
        <w:rPr>
          <w:i/>
        </w:rPr>
      </w:pPr>
    </w:p>
    <w:p w14:paraId="36B82E9D" w14:textId="77777777" w:rsidR="00402E86" w:rsidRPr="00B02E7A" w:rsidRDefault="00402E86" w:rsidP="00B02E7A">
      <w:pPr>
        <w:pStyle w:val="Nessunaspaziatura"/>
        <w:ind w:left="426"/>
        <w:rPr>
          <w:i/>
        </w:rPr>
      </w:pPr>
      <w:r w:rsidRPr="00B02E7A">
        <w:rPr>
          <w:i/>
        </w:rPr>
        <w:t xml:space="preserve">La manifestazione si svolgerà nei giorni di Lunedì, </w:t>
      </w:r>
      <w:r w:rsidR="008E2576" w:rsidRPr="00B02E7A">
        <w:rPr>
          <w:i/>
        </w:rPr>
        <w:t>Martedì, Me</w:t>
      </w:r>
      <w:r w:rsidRPr="00B02E7A">
        <w:rPr>
          <w:i/>
        </w:rPr>
        <w:t>rcoledì, Giovedì e Venerdì sera alle ore 20:00, 21:00, e 22:00;</w:t>
      </w:r>
    </w:p>
    <w:p w14:paraId="52E11C0B" w14:textId="77777777" w:rsidR="00402E86" w:rsidRPr="00B02E7A" w:rsidRDefault="00A60FB1" w:rsidP="00B02E7A">
      <w:pPr>
        <w:pStyle w:val="Nessunaspaziatura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B62367" wp14:editId="6378EFC5">
                <wp:simplePos x="0" y="0"/>
                <wp:positionH relativeFrom="column">
                  <wp:posOffset>114300</wp:posOffset>
                </wp:positionH>
                <wp:positionV relativeFrom="paragraph">
                  <wp:posOffset>72390</wp:posOffset>
                </wp:positionV>
                <wp:extent cx="7315200" cy="571500"/>
                <wp:effectExtent l="0" t="0" r="50800" b="63500"/>
                <wp:wrapNone/>
                <wp:docPr id="14" name="Rettangolo arrotonda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AEEF3"/>
                            </a:gs>
                            <a:gs pos="50000">
                              <a:srgbClr val="92CDDC"/>
                            </a:gs>
                            <a:gs pos="100000">
                              <a:srgbClr val="DAEEF3"/>
                            </a:gs>
                          </a:gsLst>
                          <a:lin ang="18900000" scaled="1"/>
                        </a:gradFill>
                        <a:ln w="12600" cap="sq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631" dir="3633274" algn="ctr" rotWithShape="0">
                            <a:srgbClr val="205867">
                              <a:alpha val="50027"/>
                            </a:srgbClr>
                          </a:outerShdw>
                        </a:effectLst>
                      </wps:spPr>
                      <wps:txbx>
                        <w:txbxContent>
                          <w:p w14:paraId="19116EBE" w14:textId="77777777" w:rsidR="00A60FB1" w:rsidRPr="00A60FB1" w:rsidRDefault="00A60FB1" w:rsidP="00A60FB1">
                            <w:pPr>
                              <w:pStyle w:val="Nessunaspaziatura"/>
                              <w:jc w:val="center"/>
                              <w:rPr>
                                <w:rStyle w:val="Enfasicorsivo"/>
                              </w:rPr>
                            </w:pPr>
                            <w:r w:rsidRPr="00A60FB1">
                              <w:rPr>
                                <w:rStyle w:val="Enfasicorsivo"/>
                              </w:rPr>
                              <w:t>Sono a conoscenza dell’informativa sull’utilizzazione dei miei dati personali, ai sensi dell’art</w:t>
                            </w:r>
                            <w:proofErr w:type="gramStart"/>
                            <w:r w:rsidRPr="00A60FB1">
                              <w:rPr>
                                <w:rStyle w:val="Enfasicorsivo"/>
                              </w:rPr>
                              <w:t>.10</w:t>
                            </w:r>
                            <w:proofErr w:type="gramEnd"/>
                            <w:r w:rsidRPr="00A60FB1">
                              <w:rPr>
                                <w:rStyle w:val="Enfasicorsivo"/>
                              </w:rPr>
                              <w:t xml:space="preserve"> della L.675/96 e  do il consenso per il trattamento dei dati nella misura necessaria per lo svolgimento dell’iniziativa.</w:t>
                            </w:r>
                          </w:p>
                          <w:p w14:paraId="4CD228F1" w14:textId="77777777" w:rsidR="00A60FB1" w:rsidRPr="00A60FB1" w:rsidRDefault="00A60FB1" w:rsidP="00A60FB1">
                            <w:pPr>
                              <w:pStyle w:val="Nessunaspaziatura"/>
                              <w:jc w:val="center"/>
                              <w:rPr>
                                <w:rStyle w:val="Enfasicorsiv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4" o:spid="_x0000_s1033" style="position:absolute;margin-left:9pt;margin-top:5.7pt;width:8in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" fillcolor="#daeef3" strokecolor="#92cddc" strokeweight=".35mm">
                <v:fill color2="#92cddc" angle="-45" focus="-50%" type="gradient"/>
                <v:stroke joinstyle="miter" endcap="square"/>
                <v:shadow on="t" color="#205867" opacity="32785f" mv:blur="0" offset=".35mm,.62mm"/>
                <v:textbox>
                  <w:txbxContent>
                    <w:p w14:paraId="19116EBE" w14:textId="77777777" w:rsidR="00A60FB1" w:rsidRPr="00A60FB1" w:rsidRDefault="00A60FB1" w:rsidP="00A60FB1">
                      <w:pPr>
                        <w:pStyle w:val="Nessunaspaziatura"/>
                        <w:jc w:val="center"/>
                        <w:rPr>
                          <w:rStyle w:val="Enfasicorsivo"/>
                        </w:rPr>
                      </w:pPr>
                      <w:r w:rsidRPr="00A60FB1">
                        <w:rPr>
                          <w:rStyle w:val="Enfasicorsivo"/>
                        </w:rPr>
                        <w:t>Sono a conoscenza dell’informativa sull’utilizzazione dei miei dati personali, ai sensi dell’art</w:t>
                      </w:r>
                      <w:proofErr w:type="gramStart"/>
                      <w:r w:rsidRPr="00A60FB1">
                        <w:rPr>
                          <w:rStyle w:val="Enfasicorsivo"/>
                        </w:rPr>
                        <w:t>.10</w:t>
                      </w:r>
                      <w:proofErr w:type="gramEnd"/>
                      <w:r w:rsidRPr="00A60FB1">
                        <w:rPr>
                          <w:rStyle w:val="Enfasicorsivo"/>
                        </w:rPr>
                        <w:t xml:space="preserve"> della L.675/96 e  do il consenso per il trattamento dei dati nella misura necessaria per lo svolgimento dell’iniziativa.</w:t>
                      </w:r>
                    </w:p>
                    <w:p w14:paraId="4CD228F1" w14:textId="77777777" w:rsidR="00A60FB1" w:rsidRPr="00A60FB1" w:rsidRDefault="00A60FB1" w:rsidP="00A60FB1">
                      <w:pPr>
                        <w:pStyle w:val="Nessunaspaziatura"/>
                        <w:jc w:val="center"/>
                        <w:rPr>
                          <w:rStyle w:val="Enfasicorsiv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0FDB820" w14:textId="77777777" w:rsidR="009B709A" w:rsidRPr="00B02E7A" w:rsidRDefault="009B709A" w:rsidP="009B709A">
      <w:pPr>
        <w:tabs>
          <w:tab w:val="left" w:pos="9900"/>
        </w:tabs>
        <w:ind w:right="306"/>
        <w:jc w:val="center"/>
        <w:rPr>
          <w:rFonts w:ascii="Tempus Sans ITC" w:hAnsi="Tempus Sans ITC" w:cs="Tempus Sans ITC"/>
          <w:bCs/>
          <w:i/>
          <w:sz w:val="16"/>
          <w:szCs w:val="16"/>
          <w:u w:val="single"/>
        </w:rPr>
      </w:pPr>
    </w:p>
    <w:p w14:paraId="408D6D34" w14:textId="77777777" w:rsidR="009B709A" w:rsidRDefault="009B709A" w:rsidP="009B709A">
      <w:pPr>
        <w:tabs>
          <w:tab w:val="left" w:pos="9900"/>
        </w:tabs>
        <w:ind w:right="306"/>
        <w:jc w:val="center"/>
        <w:rPr>
          <w:rFonts w:ascii="Tempus Sans ITC" w:hAnsi="Tempus Sans ITC" w:cs="Tempus Sans ITC"/>
          <w:b/>
          <w:bCs/>
          <w:sz w:val="16"/>
          <w:szCs w:val="16"/>
          <w:u w:val="single"/>
        </w:rPr>
      </w:pPr>
    </w:p>
    <w:p w14:paraId="0CA34BF8" w14:textId="77777777" w:rsidR="009B709A" w:rsidRDefault="009B709A" w:rsidP="009B709A">
      <w:pPr>
        <w:tabs>
          <w:tab w:val="left" w:pos="9900"/>
        </w:tabs>
        <w:ind w:right="306"/>
        <w:jc w:val="center"/>
        <w:rPr>
          <w:rFonts w:ascii="Tempus Sans ITC" w:hAnsi="Tempus Sans ITC" w:cs="Tempus Sans ITC"/>
          <w:b/>
          <w:bCs/>
          <w:sz w:val="16"/>
          <w:szCs w:val="16"/>
          <w:u w:val="single"/>
        </w:rPr>
      </w:pPr>
    </w:p>
    <w:p w14:paraId="6FA62808" w14:textId="77777777" w:rsidR="009B709A" w:rsidRPr="00A60FB1" w:rsidRDefault="009B709A" w:rsidP="00A60FB1">
      <w:pPr>
        <w:pStyle w:val="Nessunaspaziatura"/>
        <w:jc w:val="center"/>
        <w:rPr>
          <w:rFonts w:ascii="Verdana" w:hAnsi="Verdana" w:cs="Verdana"/>
          <w:bCs/>
          <w:color w:val="000080"/>
          <w:sz w:val="16"/>
          <w:szCs w:val="16"/>
          <w:u w:val="single"/>
          <w:shd w:val="clear" w:color="auto" w:fill="FFFF00"/>
        </w:rPr>
      </w:pPr>
      <w:r w:rsidRPr="00A60FB1">
        <w:rPr>
          <w:u w:val="single"/>
        </w:rPr>
        <w:t xml:space="preserve">L’organizzazione si riserva </w:t>
      </w:r>
      <w:proofErr w:type="gramStart"/>
      <w:r w:rsidRPr="00A60FB1">
        <w:rPr>
          <w:u w:val="single"/>
        </w:rPr>
        <w:t>il</w:t>
      </w:r>
      <w:proofErr w:type="gramEnd"/>
      <w:r w:rsidRPr="00A60FB1">
        <w:rPr>
          <w:u w:val="single"/>
        </w:rPr>
        <w:t xml:space="preserve"> diritto di ammissione alla manifestazione.</w:t>
      </w:r>
    </w:p>
    <w:p w14:paraId="545AAAEC" w14:textId="77777777" w:rsidR="009B709A" w:rsidRDefault="009B709A" w:rsidP="009B709A">
      <w:pPr>
        <w:jc w:val="center"/>
        <w:rPr>
          <w:rFonts w:ascii="Verdana" w:eastAsia="Batang" w:hAnsi="Verdana" w:cs="Verdana"/>
          <w:b/>
          <w:bCs/>
          <w:iCs/>
          <w:color w:val="000080"/>
          <w:sz w:val="16"/>
          <w:szCs w:val="16"/>
          <w:shd w:val="clear" w:color="auto" w:fill="FFFF00"/>
        </w:rPr>
      </w:pPr>
    </w:p>
    <w:p w14:paraId="355C0EDB" w14:textId="77777777" w:rsidR="009B709A" w:rsidRDefault="009B709A" w:rsidP="009B709A">
      <w:pPr>
        <w:pStyle w:val="Standard"/>
        <w:tabs>
          <w:tab w:val="left" w:pos="4355"/>
          <w:tab w:val="left" w:pos="10915"/>
        </w:tabs>
        <w:ind w:left="567" w:right="283"/>
        <w:jc w:val="both"/>
        <w:rPr>
          <w:rFonts w:ascii="Verdana" w:hAnsi="Verdana"/>
          <w:sz w:val="24"/>
          <w:szCs w:val="24"/>
        </w:rPr>
      </w:pPr>
    </w:p>
    <w:p w14:paraId="27B2A959" w14:textId="77777777" w:rsidR="00B6027F" w:rsidRDefault="00B6027F" w:rsidP="009B709A">
      <w:pPr>
        <w:pStyle w:val="Standard"/>
        <w:tabs>
          <w:tab w:val="left" w:pos="4355"/>
          <w:tab w:val="left" w:pos="10915"/>
        </w:tabs>
        <w:ind w:left="567" w:right="283"/>
        <w:jc w:val="both"/>
        <w:rPr>
          <w:rFonts w:ascii="Verdana" w:hAnsi="Verdana"/>
          <w:sz w:val="24"/>
          <w:szCs w:val="24"/>
        </w:rPr>
      </w:pPr>
      <w:bookmarkStart w:id="2" w:name="_GoBack"/>
      <w:bookmarkEnd w:id="2"/>
    </w:p>
    <w:p w14:paraId="0C17813E" w14:textId="77777777" w:rsidR="009B709A" w:rsidRDefault="009B709A" w:rsidP="009B709A">
      <w:pPr>
        <w:pStyle w:val="Standard"/>
        <w:tabs>
          <w:tab w:val="left" w:pos="4355"/>
          <w:tab w:val="left" w:pos="10915"/>
        </w:tabs>
        <w:ind w:right="283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14:paraId="7CC5ED0E" w14:textId="77777777" w:rsidR="00A74883" w:rsidRDefault="00A74883" w:rsidP="00A74883">
      <w:pPr>
        <w:rPr>
          <w:rFonts w:ascii="Verdana" w:eastAsia="SimSun" w:hAnsi="Verdana" w:cs="Calibri"/>
          <w:kern w:val="3"/>
          <w:sz w:val="24"/>
          <w:szCs w:val="24"/>
          <w:lang w:eastAsia="en-US" w:bidi="ar-SA"/>
        </w:rPr>
      </w:pPr>
    </w:p>
    <w:p w14:paraId="50242181" w14:textId="77777777" w:rsidR="00A74883" w:rsidRDefault="00A74883" w:rsidP="009B709A">
      <w:pPr>
        <w:pStyle w:val="Standard"/>
        <w:tabs>
          <w:tab w:val="left" w:pos="4355"/>
          <w:tab w:val="left" w:pos="10915"/>
        </w:tabs>
        <w:ind w:right="283"/>
        <w:jc w:val="both"/>
        <w:rPr>
          <w:rFonts w:ascii="Verdana" w:hAnsi="Verdana"/>
          <w:sz w:val="24"/>
          <w:szCs w:val="24"/>
        </w:rPr>
      </w:pPr>
    </w:p>
    <w:p w14:paraId="15262F9A" w14:textId="77777777" w:rsidR="00A74883" w:rsidRDefault="00A74883" w:rsidP="009B709A">
      <w:pPr>
        <w:pStyle w:val="Standard"/>
        <w:tabs>
          <w:tab w:val="left" w:pos="4355"/>
          <w:tab w:val="left" w:pos="10915"/>
        </w:tabs>
        <w:ind w:right="283"/>
        <w:jc w:val="both"/>
        <w:rPr>
          <w:rFonts w:ascii="Verdana" w:hAnsi="Verdana"/>
          <w:sz w:val="24"/>
          <w:szCs w:val="24"/>
        </w:rPr>
      </w:pPr>
    </w:p>
    <w:p w14:paraId="74FCE356" w14:textId="77777777" w:rsidR="00A74883" w:rsidRDefault="00A74883" w:rsidP="009B709A">
      <w:pPr>
        <w:pStyle w:val="Standard"/>
        <w:tabs>
          <w:tab w:val="left" w:pos="4355"/>
          <w:tab w:val="left" w:pos="10915"/>
        </w:tabs>
        <w:ind w:right="283"/>
        <w:jc w:val="both"/>
        <w:rPr>
          <w:rFonts w:ascii="Verdana" w:hAnsi="Verdana"/>
          <w:sz w:val="24"/>
          <w:szCs w:val="24"/>
        </w:rPr>
      </w:pPr>
    </w:p>
    <w:p w14:paraId="24AA4385" w14:textId="77777777" w:rsidR="00694C93" w:rsidRDefault="00694C93" w:rsidP="009B709A">
      <w:pPr>
        <w:pStyle w:val="Standard"/>
        <w:tabs>
          <w:tab w:val="left" w:pos="4355"/>
          <w:tab w:val="left" w:pos="10915"/>
        </w:tabs>
        <w:ind w:right="283"/>
        <w:jc w:val="both"/>
        <w:rPr>
          <w:rFonts w:ascii="Verdana" w:hAnsi="Verdana"/>
          <w:sz w:val="24"/>
          <w:szCs w:val="24"/>
        </w:rPr>
      </w:pPr>
    </w:p>
    <w:p w14:paraId="32ED00BC" w14:textId="77777777" w:rsidR="00CB1875" w:rsidRDefault="00CB1875" w:rsidP="00A74883">
      <w:pPr>
        <w:shd w:val="clear" w:color="auto" w:fill="FFFFFF"/>
        <w:ind w:left="6372"/>
        <w:rPr>
          <w:rFonts w:ascii="Georgia" w:hAnsi="Georgia" w:cs="Georgia"/>
          <w:color w:val="000080"/>
          <w:sz w:val="28"/>
          <w:szCs w:val="28"/>
        </w:rPr>
      </w:pPr>
    </w:p>
    <w:p w14:paraId="494207B6" w14:textId="77777777" w:rsidR="00CB1875" w:rsidRDefault="00CB1875" w:rsidP="00A74883">
      <w:pPr>
        <w:shd w:val="clear" w:color="auto" w:fill="FFFFFF"/>
        <w:ind w:left="6372"/>
        <w:rPr>
          <w:rFonts w:ascii="Georgia" w:hAnsi="Georgia" w:cs="Georgia"/>
          <w:color w:val="000080"/>
          <w:sz w:val="28"/>
          <w:szCs w:val="28"/>
        </w:rPr>
      </w:pPr>
    </w:p>
    <w:p w14:paraId="052E9BAD" w14:textId="77777777" w:rsidR="00CB1875" w:rsidRDefault="00CB1875" w:rsidP="00A74883">
      <w:pPr>
        <w:shd w:val="clear" w:color="auto" w:fill="FFFFFF"/>
        <w:ind w:left="6372"/>
        <w:rPr>
          <w:rFonts w:ascii="Georgia" w:hAnsi="Georgia" w:cs="Georgia"/>
          <w:color w:val="000080"/>
          <w:sz w:val="28"/>
          <w:szCs w:val="28"/>
        </w:rPr>
      </w:pPr>
    </w:p>
    <w:p w14:paraId="6816E50E" w14:textId="77777777" w:rsidR="00600446" w:rsidRDefault="00600446" w:rsidP="00611755">
      <w:pPr>
        <w:shd w:val="clear" w:color="auto" w:fill="FFFFFF"/>
        <w:rPr>
          <w:rFonts w:ascii="Verdana" w:eastAsia="Batang" w:hAnsi="Verdana" w:cs="Verdana"/>
          <w:b/>
          <w:bCs/>
          <w:iCs/>
          <w:color w:val="000080"/>
          <w:sz w:val="16"/>
          <w:szCs w:val="16"/>
          <w:shd w:val="clear" w:color="auto" w:fill="FFFF00"/>
        </w:rPr>
      </w:pPr>
    </w:p>
    <w:p w14:paraId="515E468B" w14:textId="77777777" w:rsidR="00600446" w:rsidRDefault="00600446" w:rsidP="00611755">
      <w:pPr>
        <w:shd w:val="clear" w:color="auto" w:fill="FFFFFF"/>
        <w:rPr>
          <w:rFonts w:ascii="Verdana" w:eastAsia="Batang" w:hAnsi="Verdana" w:cs="Verdana"/>
          <w:b/>
          <w:bCs/>
          <w:iCs/>
          <w:color w:val="000080"/>
          <w:sz w:val="16"/>
          <w:szCs w:val="16"/>
          <w:shd w:val="clear" w:color="auto" w:fill="FFFF00"/>
        </w:rPr>
      </w:pPr>
    </w:p>
    <w:p w14:paraId="28C51106" w14:textId="77777777" w:rsidR="001A5B70" w:rsidRDefault="001A5B70" w:rsidP="00611755">
      <w:pPr>
        <w:shd w:val="clear" w:color="auto" w:fill="FFFFFF"/>
        <w:rPr>
          <w:rFonts w:ascii="Verdana" w:eastAsia="Batang" w:hAnsi="Verdana" w:cs="Verdana"/>
          <w:b/>
          <w:bCs/>
          <w:iCs/>
          <w:color w:val="000080"/>
          <w:sz w:val="16"/>
          <w:szCs w:val="16"/>
          <w:shd w:val="clear" w:color="auto" w:fill="FFFF00"/>
        </w:rPr>
      </w:pPr>
    </w:p>
    <w:p w14:paraId="2B2AD472" w14:textId="77777777" w:rsidR="001A5B70" w:rsidRDefault="001A5B70" w:rsidP="00611755">
      <w:pPr>
        <w:shd w:val="clear" w:color="auto" w:fill="FFFFFF"/>
        <w:rPr>
          <w:rFonts w:ascii="Verdana" w:eastAsia="Batang" w:hAnsi="Verdana" w:cs="Verdana"/>
          <w:b/>
          <w:bCs/>
          <w:iCs/>
          <w:color w:val="000080"/>
          <w:sz w:val="16"/>
          <w:szCs w:val="16"/>
          <w:shd w:val="clear" w:color="auto" w:fill="FFFF00"/>
        </w:rPr>
      </w:pPr>
    </w:p>
    <w:p w14:paraId="2524D4E9" w14:textId="77777777" w:rsidR="00611755" w:rsidRDefault="00611755" w:rsidP="00611755">
      <w:pPr>
        <w:tabs>
          <w:tab w:val="num" w:pos="567"/>
        </w:tabs>
        <w:ind w:left="567" w:firstLine="567"/>
      </w:pPr>
    </w:p>
    <w:sectPr w:rsidR="00611755" w:rsidSect="00B618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94" w:right="566" w:bottom="1134" w:left="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C2AB1" w14:textId="77777777" w:rsidR="00A60FB1" w:rsidRDefault="00A60FB1" w:rsidP="003F7DD9">
      <w:pPr>
        <w:spacing w:line="240" w:lineRule="auto"/>
      </w:pPr>
      <w:r>
        <w:separator/>
      </w:r>
    </w:p>
  </w:endnote>
  <w:endnote w:type="continuationSeparator" w:id="0">
    <w:p w14:paraId="0B78F5BE" w14:textId="77777777" w:rsidR="00A60FB1" w:rsidRDefault="00A60FB1" w:rsidP="003F7D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ookman Old Style Bold">
    <w:altName w:val="Bookman Old Style"/>
    <w:charset w:val="00"/>
    <w:family w:val="roman"/>
    <w:pitch w:val="default"/>
  </w:font>
  <w:font w:name="Agency FB">
    <w:altName w:val="Andale Mono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9666D" w14:textId="77777777" w:rsidR="00A60FB1" w:rsidRDefault="00A60FB1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CDA2E" w14:textId="77777777" w:rsidR="00A60FB1" w:rsidRDefault="00A60FB1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05BF5E" w14:textId="77777777" w:rsidR="00A60FB1" w:rsidRDefault="00A60FB1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93521A" w14:textId="77777777" w:rsidR="00A60FB1" w:rsidRDefault="00A60FB1" w:rsidP="003F7DD9">
      <w:pPr>
        <w:spacing w:line="240" w:lineRule="auto"/>
      </w:pPr>
      <w:r>
        <w:separator/>
      </w:r>
    </w:p>
  </w:footnote>
  <w:footnote w:type="continuationSeparator" w:id="0">
    <w:p w14:paraId="488EE048" w14:textId="77777777" w:rsidR="00A60FB1" w:rsidRDefault="00A60FB1" w:rsidP="003F7D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CEC50" w14:textId="77777777" w:rsidR="00A60FB1" w:rsidRDefault="00A60FB1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3C116" w14:textId="77777777" w:rsidR="00A60FB1" w:rsidRDefault="00A60FB1">
    <w:pPr>
      <w:pStyle w:val="Intestazione"/>
    </w:pPr>
    <w:r>
      <w:rPr>
        <w:noProof/>
        <w:lang w:bidi="ar-SA"/>
      </w:rPr>
      <w:drawing>
        <wp:anchor distT="0" distB="0" distL="114300" distR="114300" simplePos="0" relativeHeight="251658240" behindDoc="1" locked="0" layoutInCell="1" allowOverlap="1" wp14:anchorId="6B0C16DC" wp14:editId="49D5DFCC">
          <wp:simplePos x="0" y="0"/>
          <wp:positionH relativeFrom="column">
            <wp:posOffset>0</wp:posOffset>
          </wp:positionH>
          <wp:positionV relativeFrom="paragraph">
            <wp:posOffset>-530860</wp:posOffset>
          </wp:positionV>
          <wp:extent cx="7534275" cy="10732393"/>
          <wp:effectExtent l="0" t="0" r="0" b="0"/>
          <wp:wrapNone/>
          <wp:docPr id="9" name="Immagine 9" descr="C:\Users\Paolo\AppData\Local\Microsoft\Windows\INetCache\Content.Word\carta intesta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olo\AppData\Local\Microsoft\Windows\INetCache\Content.Word\carta intestat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409" cy="10734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F442D" w14:textId="77777777" w:rsidR="00A60FB1" w:rsidRDefault="00A60FB1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name w:val="WW8Num5"/>
    <w:lvl w:ilvl="0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>
    <w:nsid w:val="1B9140E6"/>
    <w:multiLevelType w:val="hybridMultilevel"/>
    <w:tmpl w:val="885236A4"/>
    <w:lvl w:ilvl="0" w:tplc="04100005">
      <w:start w:val="1"/>
      <w:numFmt w:val="bullet"/>
      <w:lvlText w:val=""/>
      <w:lvlJc w:val="left"/>
      <w:pPr>
        <w:ind w:left="291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4">
    <w:nsid w:val="3D981F90"/>
    <w:multiLevelType w:val="multilevel"/>
    <w:tmpl w:val="A02890D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8A81117"/>
    <w:multiLevelType w:val="hybridMultilevel"/>
    <w:tmpl w:val="C8E454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940D5"/>
    <w:multiLevelType w:val="hybridMultilevel"/>
    <w:tmpl w:val="FE8AB314"/>
    <w:lvl w:ilvl="0" w:tplc="0410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DD9"/>
    <w:rsid w:val="00000132"/>
    <w:rsid w:val="000072F9"/>
    <w:rsid w:val="00066A72"/>
    <w:rsid w:val="000B4E24"/>
    <w:rsid w:val="000C2741"/>
    <w:rsid w:val="000E1C09"/>
    <w:rsid w:val="0012067D"/>
    <w:rsid w:val="001A5B70"/>
    <w:rsid w:val="00250C91"/>
    <w:rsid w:val="002D06B9"/>
    <w:rsid w:val="003A4EAB"/>
    <w:rsid w:val="003F7DD9"/>
    <w:rsid w:val="00402E86"/>
    <w:rsid w:val="005B7210"/>
    <w:rsid w:val="005E2AB3"/>
    <w:rsid w:val="00600446"/>
    <w:rsid w:val="00611755"/>
    <w:rsid w:val="006933F4"/>
    <w:rsid w:val="00694C93"/>
    <w:rsid w:val="006B6BC8"/>
    <w:rsid w:val="00717CE6"/>
    <w:rsid w:val="00746C78"/>
    <w:rsid w:val="00787E8D"/>
    <w:rsid w:val="007B0774"/>
    <w:rsid w:val="007B1F5A"/>
    <w:rsid w:val="00821FDE"/>
    <w:rsid w:val="008A41A9"/>
    <w:rsid w:val="008E2576"/>
    <w:rsid w:val="00912A6D"/>
    <w:rsid w:val="009152FB"/>
    <w:rsid w:val="009B709A"/>
    <w:rsid w:val="00A35FF1"/>
    <w:rsid w:val="00A53EF4"/>
    <w:rsid w:val="00A60FB1"/>
    <w:rsid w:val="00A74883"/>
    <w:rsid w:val="00B009A0"/>
    <w:rsid w:val="00B02E7A"/>
    <w:rsid w:val="00B6027F"/>
    <w:rsid w:val="00B61815"/>
    <w:rsid w:val="00C54ED1"/>
    <w:rsid w:val="00C60CB6"/>
    <w:rsid w:val="00CB1875"/>
    <w:rsid w:val="00CC345F"/>
    <w:rsid w:val="00D64B41"/>
    <w:rsid w:val="00D652E9"/>
    <w:rsid w:val="00D66AA2"/>
    <w:rsid w:val="00D74871"/>
    <w:rsid w:val="00DA060A"/>
    <w:rsid w:val="00EA23C1"/>
    <w:rsid w:val="00EE2A71"/>
    <w:rsid w:val="00F16647"/>
    <w:rsid w:val="00FB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  <w14:docId w14:val="77169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210"/>
    <w:pPr>
      <w:spacing w:after="0" w:line="360" w:lineRule="auto"/>
      <w:jc w:val="both"/>
    </w:pPr>
    <w:rPr>
      <w:rFonts w:ascii="Arial" w:hAnsi="Arial" w:cs="Times New Roman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7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60F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C2741"/>
    <w:pPr>
      <w:keepNext/>
      <w:tabs>
        <w:tab w:val="num" w:pos="0"/>
      </w:tabs>
      <w:suppressAutoHyphens/>
      <w:spacing w:line="240" w:lineRule="auto"/>
      <w:ind w:left="720" w:hanging="720"/>
      <w:jc w:val="left"/>
      <w:outlineLvl w:val="2"/>
    </w:pPr>
    <w:rPr>
      <w:rFonts w:ascii="Bookman Old Style" w:hAnsi="Bookman Old Style" w:cs="Bookman Old Style"/>
      <w:b/>
      <w:i/>
      <w:sz w:val="40"/>
      <w:lang w:eastAsia="ar-SA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7DD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7DD9"/>
    <w:rPr>
      <w:rFonts w:ascii="Arial" w:hAnsi="Arial" w:cs="Times New Roman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3F7DD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7DD9"/>
    <w:rPr>
      <w:rFonts w:ascii="Arial" w:hAnsi="Arial" w:cs="Times New Roman"/>
      <w:szCs w:val="20"/>
      <w:lang w:eastAsia="it-IT" w:bidi="he-IL"/>
    </w:rPr>
  </w:style>
  <w:style w:type="paragraph" w:customStyle="1" w:styleId="Standard">
    <w:name w:val="Standard"/>
    <w:rsid w:val="000E1C0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table" w:customStyle="1" w:styleId="TableNormal">
    <w:name w:val="Table Normal"/>
    <w:rsid w:val="005E2A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rsid w:val="005E2AB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next w:val="Predefinito"/>
    <w:rsid w:val="005E2AB3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 w:hanging="720"/>
      <w:outlineLvl w:val="2"/>
    </w:pPr>
    <w:rPr>
      <w:rFonts w:ascii="Bookman Old Style Bold" w:eastAsia="Arial Unicode MS" w:hAnsi="Arial Unicode MS" w:cs="Arial Unicode MS"/>
      <w:b/>
      <w:bCs/>
      <w:i/>
      <w:iCs/>
      <w:color w:val="000000"/>
      <w:sz w:val="40"/>
      <w:szCs w:val="40"/>
      <w:u w:color="000000"/>
      <w:bdr w:val="nil"/>
      <w:lang w:eastAsia="it-IT"/>
    </w:rPr>
  </w:style>
  <w:style w:type="paragraph" w:styleId="Nessunaspaziatura">
    <w:name w:val="No Spacing"/>
    <w:uiPriority w:val="1"/>
    <w:qFormat/>
    <w:rsid w:val="005E2A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itolo3Carattere">
    <w:name w:val="Titolo 3 Carattere"/>
    <w:basedOn w:val="Caratterepredefinitoparagrafo"/>
    <w:link w:val="Titolo3"/>
    <w:rsid w:val="000C2741"/>
    <w:rPr>
      <w:rFonts w:ascii="Bookman Old Style" w:hAnsi="Bookman Old Style" w:cs="Bookman Old Style"/>
      <w:b/>
      <w:i/>
      <w:sz w:val="40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9B709A"/>
    <w:pPr>
      <w:suppressAutoHyphens/>
      <w:spacing w:line="240" w:lineRule="auto"/>
      <w:jc w:val="left"/>
    </w:pPr>
    <w:rPr>
      <w:rFonts w:ascii="Agency FB" w:hAnsi="Agency FB" w:cs="Agency FB"/>
      <w:b/>
      <w:bCs/>
      <w:sz w:val="36"/>
      <w:szCs w:val="24"/>
      <w:lang w:eastAsia="ar-SA" w:bidi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9B709A"/>
    <w:rPr>
      <w:rFonts w:ascii="Agency FB" w:hAnsi="Agency FB" w:cs="Agency FB"/>
      <w:b/>
      <w:bCs/>
      <w:sz w:val="36"/>
      <w:szCs w:val="24"/>
      <w:lang w:eastAsia="ar-SA"/>
    </w:rPr>
  </w:style>
  <w:style w:type="paragraph" w:customStyle="1" w:styleId="Corpodeltesto31">
    <w:name w:val="Corpo del testo 31"/>
    <w:basedOn w:val="Normale"/>
    <w:rsid w:val="009B709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ar-SA" w:bidi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70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 w:bidi="he-IL"/>
    </w:rPr>
  </w:style>
  <w:style w:type="paragraph" w:customStyle="1" w:styleId="Corpodeltesto21">
    <w:name w:val="Corpo del testo 21"/>
    <w:basedOn w:val="Normale"/>
    <w:rsid w:val="009B709A"/>
    <w:pPr>
      <w:shd w:val="clear" w:color="auto" w:fill="FFFFFF"/>
      <w:suppressAutoHyphens/>
      <w:spacing w:line="240" w:lineRule="auto"/>
      <w:jc w:val="left"/>
    </w:pPr>
    <w:rPr>
      <w:rFonts w:ascii="Verdana" w:hAnsi="Verdana" w:cs="Verdana"/>
      <w:iCs/>
      <w:sz w:val="20"/>
      <w:szCs w:val="24"/>
      <w:lang w:eastAsia="ar-SA" w:bidi="ar-SA"/>
    </w:rPr>
  </w:style>
  <w:style w:type="paragraph" w:styleId="Paragrafoelenco">
    <w:name w:val="List Paragraph"/>
    <w:basedOn w:val="Normale"/>
    <w:uiPriority w:val="34"/>
    <w:qFormat/>
    <w:rsid w:val="009B709A"/>
    <w:pPr>
      <w:suppressAutoHyphens/>
      <w:spacing w:line="240" w:lineRule="auto"/>
      <w:ind w:left="708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Hyperlink0">
    <w:name w:val="Hyperlink.0"/>
    <w:basedOn w:val="Collegamentoipertestuale"/>
    <w:rsid w:val="00611755"/>
    <w:rPr>
      <w:color w:val="0563C1" w:themeColor="hyperlink"/>
      <w:u w:val="single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1175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6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A060A"/>
    <w:rPr>
      <w:rFonts w:ascii="Lucida Grande" w:hAnsi="Lucida Grande" w:cs="Lucida Grande"/>
      <w:sz w:val="18"/>
      <w:szCs w:val="18"/>
      <w:lang w:eastAsia="it-IT" w:bidi="he-IL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60FB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 w:bidi="he-IL"/>
    </w:rPr>
  </w:style>
  <w:style w:type="character" w:styleId="Enfasidelicata">
    <w:name w:val="Subtle Emphasis"/>
    <w:basedOn w:val="Caratterepredefinitoparagrafo"/>
    <w:uiPriority w:val="19"/>
    <w:qFormat/>
    <w:rsid w:val="00A60FB1"/>
    <w:rPr>
      <w:i/>
      <w:iCs/>
      <w:color w:val="808080" w:themeColor="text1" w:themeTint="7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60FB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A60FB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it-IT" w:bidi="he-IL"/>
    </w:rPr>
  </w:style>
  <w:style w:type="character" w:styleId="Enfasicorsivo">
    <w:name w:val="Emphasis"/>
    <w:basedOn w:val="Caratterepredefinitoparagrafo"/>
    <w:uiPriority w:val="20"/>
    <w:qFormat/>
    <w:rsid w:val="00A60FB1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A60FB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60FB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7210"/>
    <w:pPr>
      <w:spacing w:after="0" w:line="360" w:lineRule="auto"/>
      <w:jc w:val="both"/>
    </w:pPr>
    <w:rPr>
      <w:rFonts w:ascii="Arial" w:hAnsi="Arial" w:cs="Times New Roman"/>
      <w:szCs w:val="20"/>
      <w:lang w:eastAsia="it-IT" w:bidi="he-IL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B7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60F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C2741"/>
    <w:pPr>
      <w:keepNext/>
      <w:tabs>
        <w:tab w:val="num" w:pos="0"/>
      </w:tabs>
      <w:suppressAutoHyphens/>
      <w:spacing w:line="240" w:lineRule="auto"/>
      <w:ind w:left="720" w:hanging="720"/>
      <w:jc w:val="left"/>
      <w:outlineLvl w:val="2"/>
    </w:pPr>
    <w:rPr>
      <w:rFonts w:ascii="Bookman Old Style" w:hAnsi="Bookman Old Style" w:cs="Bookman Old Style"/>
      <w:b/>
      <w:i/>
      <w:sz w:val="40"/>
      <w:lang w:eastAsia="ar-SA" w:bidi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7DD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F7DD9"/>
    <w:rPr>
      <w:rFonts w:ascii="Arial" w:hAnsi="Arial" w:cs="Times New Roman"/>
      <w:szCs w:val="20"/>
      <w:lang w:eastAsia="it-IT" w:bidi="he-IL"/>
    </w:rPr>
  </w:style>
  <w:style w:type="paragraph" w:styleId="Pidipagina">
    <w:name w:val="footer"/>
    <w:basedOn w:val="Normale"/>
    <w:link w:val="PidipaginaCarattere"/>
    <w:uiPriority w:val="99"/>
    <w:unhideWhenUsed/>
    <w:rsid w:val="003F7DD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F7DD9"/>
    <w:rPr>
      <w:rFonts w:ascii="Arial" w:hAnsi="Arial" w:cs="Times New Roman"/>
      <w:szCs w:val="20"/>
      <w:lang w:eastAsia="it-IT" w:bidi="he-IL"/>
    </w:rPr>
  </w:style>
  <w:style w:type="paragraph" w:customStyle="1" w:styleId="Standard">
    <w:name w:val="Standard"/>
    <w:rsid w:val="000E1C0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  <w:style w:type="table" w:customStyle="1" w:styleId="TableNormal">
    <w:name w:val="Table Normal"/>
    <w:rsid w:val="005E2A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definito">
    <w:name w:val="Predefinito"/>
    <w:rsid w:val="005E2AB3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hAnsi="Times New Roman" w:cs="Times New Roman"/>
      <w:color w:val="000000"/>
      <w:sz w:val="24"/>
      <w:szCs w:val="24"/>
      <w:u w:color="000000"/>
      <w:bdr w:val="nil"/>
      <w:lang w:eastAsia="it-IT"/>
    </w:rPr>
  </w:style>
  <w:style w:type="paragraph" w:customStyle="1" w:styleId="Intestazione3">
    <w:name w:val="Intestazione 3"/>
    <w:next w:val="Predefinito"/>
    <w:rsid w:val="005E2AB3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20" w:hanging="720"/>
      <w:outlineLvl w:val="2"/>
    </w:pPr>
    <w:rPr>
      <w:rFonts w:ascii="Bookman Old Style Bold" w:eastAsia="Arial Unicode MS" w:hAnsi="Arial Unicode MS" w:cs="Arial Unicode MS"/>
      <w:b/>
      <w:bCs/>
      <w:i/>
      <w:iCs/>
      <w:color w:val="000000"/>
      <w:sz w:val="40"/>
      <w:szCs w:val="40"/>
      <w:u w:color="000000"/>
      <w:bdr w:val="nil"/>
      <w:lang w:eastAsia="it-IT"/>
    </w:rPr>
  </w:style>
  <w:style w:type="paragraph" w:styleId="Nessunaspaziatura">
    <w:name w:val="No Spacing"/>
    <w:uiPriority w:val="1"/>
    <w:qFormat/>
    <w:rsid w:val="005E2A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itolo3Carattere">
    <w:name w:val="Titolo 3 Carattere"/>
    <w:basedOn w:val="Caratterepredefinitoparagrafo"/>
    <w:link w:val="Titolo3"/>
    <w:rsid w:val="000C2741"/>
    <w:rPr>
      <w:rFonts w:ascii="Bookman Old Style" w:hAnsi="Bookman Old Style" w:cs="Bookman Old Style"/>
      <w:b/>
      <w:i/>
      <w:sz w:val="40"/>
      <w:szCs w:val="20"/>
      <w:lang w:eastAsia="ar-SA"/>
    </w:rPr>
  </w:style>
  <w:style w:type="paragraph" w:styleId="Corpodeltesto">
    <w:name w:val="Body Text"/>
    <w:basedOn w:val="Normale"/>
    <w:link w:val="CorpodeltestoCarattere"/>
    <w:rsid w:val="009B709A"/>
    <w:pPr>
      <w:suppressAutoHyphens/>
      <w:spacing w:line="240" w:lineRule="auto"/>
      <w:jc w:val="left"/>
    </w:pPr>
    <w:rPr>
      <w:rFonts w:ascii="Agency FB" w:hAnsi="Agency FB" w:cs="Agency FB"/>
      <w:b/>
      <w:bCs/>
      <w:sz w:val="36"/>
      <w:szCs w:val="24"/>
      <w:lang w:eastAsia="ar-SA" w:bidi="ar-SA"/>
    </w:rPr>
  </w:style>
  <w:style w:type="character" w:customStyle="1" w:styleId="CorpodeltestoCarattere">
    <w:name w:val="Corpo del testo Carattere"/>
    <w:basedOn w:val="Caratterepredefinitoparagrafo"/>
    <w:link w:val="Corpodeltesto"/>
    <w:rsid w:val="009B709A"/>
    <w:rPr>
      <w:rFonts w:ascii="Agency FB" w:hAnsi="Agency FB" w:cs="Agency FB"/>
      <w:b/>
      <w:bCs/>
      <w:sz w:val="36"/>
      <w:szCs w:val="24"/>
      <w:lang w:eastAsia="ar-SA"/>
    </w:rPr>
  </w:style>
  <w:style w:type="paragraph" w:customStyle="1" w:styleId="Corpodeltesto31">
    <w:name w:val="Corpo del testo 31"/>
    <w:basedOn w:val="Normale"/>
    <w:rsid w:val="009B709A"/>
    <w:pPr>
      <w:suppressAutoHyphens/>
      <w:spacing w:after="120" w:line="240" w:lineRule="auto"/>
      <w:jc w:val="left"/>
    </w:pPr>
    <w:rPr>
      <w:rFonts w:ascii="Times New Roman" w:hAnsi="Times New Roman"/>
      <w:sz w:val="16"/>
      <w:szCs w:val="16"/>
      <w:lang w:eastAsia="ar-SA" w:bidi="ar-SA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709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 w:bidi="he-IL"/>
    </w:rPr>
  </w:style>
  <w:style w:type="paragraph" w:customStyle="1" w:styleId="Corpodeltesto21">
    <w:name w:val="Corpo del testo 21"/>
    <w:basedOn w:val="Normale"/>
    <w:rsid w:val="009B709A"/>
    <w:pPr>
      <w:shd w:val="clear" w:color="auto" w:fill="FFFFFF"/>
      <w:suppressAutoHyphens/>
      <w:spacing w:line="240" w:lineRule="auto"/>
      <w:jc w:val="left"/>
    </w:pPr>
    <w:rPr>
      <w:rFonts w:ascii="Verdana" w:hAnsi="Verdana" w:cs="Verdana"/>
      <w:iCs/>
      <w:sz w:val="20"/>
      <w:szCs w:val="24"/>
      <w:lang w:eastAsia="ar-SA" w:bidi="ar-SA"/>
    </w:rPr>
  </w:style>
  <w:style w:type="paragraph" w:styleId="Paragrafoelenco">
    <w:name w:val="List Paragraph"/>
    <w:basedOn w:val="Normale"/>
    <w:uiPriority w:val="34"/>
    <w:qFormat/>
    <w:rsid w:val="009B709A"/>
    <w:pPr>
      <w:suppressAutoHyphens/>
      <w:spacing w:line="240" w:lineRule="auto"/>
      <w:ind w:left="708"/>
      <w:jc w:val="left"/>
    </w:pPr>
    <w:rPr>
      <w:rFonts w:ascii="Times New Roman" w:hAnsi="Times New Roman"/>
      <w:sz w:val="24"/>
      <w:szCs w:val="24"/>
      <w:lang w:eastAsia="ar-SA" w:bidi="ar-SA"/>
    </w:rPr>
  </w:style>
  <w:style w:type="character" w:customStyle="1" w:styleId="Hyperlink0">
    <w:name w:val="Hyperlink.0"/>
    <w:basedOn w:val="Collegamentoipertestuale"/>
    <w:rsid w:val="00611755"/>
    <w:rPr>
      <w:color w:val="0563C1" w:themeColor="hyperlink"/>
      <w:u w:val="single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61175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60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A060A"/>
    <w:rPr>
      <w:rFonts w:ascii="Lucida Grande" w:hAnsi="Lucida Grande" w:cs="Lucida Grande"/>
      <w:sz w:val="18"/>
      <w:szCs w:val="18"/>
      <w:lang w:eastAsia="it-IT" w:bidi="he-IL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A60FB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it-IT" w:bidi="he-IL"/>
    </w:rPr>
  </w:style>
  <w:style w:type="character" w:styleId="Enfasidelicata">
    <w:name w:val="Subtle Emphasis"/>
    <w:basedOn w:val="Caratterepredefinitoparagrafo"/>
    <w:uiPriority w:val="19"/>
    <w:qFormat/>
    <w:rsid w:val="00A60FB1"/>
    <w:rPr>
      <w:i/>
      <w:iCs/>
      <w:color w:val="808080" w:themeColor="text1" w:themeTint="7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60FB1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atterepredefinitoparagrafo"/>
    <w:link w:val="Sottotitolo"/>
    <w:uiPriority w:val="11"/>
    <w:rsid w:val="00A60FB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it-IT" w:bidi="he-IL"/>
    </w:rPr>
  </w:style>
  <w:style w:type="character" w:styleId="Enfasicorsivo">
    <w:name w:val="Emphasis"/>
    <w:basedOn w:val="Caratterepredefinitoparagrafo"/>
    <w:uiPriority w:val="20"/>
    <w:qFormat/>
    <w:rsid w:val="00A60FB1"/>
    <w:rPr>
      <w:i/>
      <w:iCs/>
    </w:rPr>
  </w:style>
  <w:style w:type="paragraph" w:styleId="Titolo">
    <w:name w:val="Title"/>
    <w:basedOn w:val="Normale"/>
    <w:next w:val="Normale"/>
    <w:link w:val="TitoloCarattere"/>
    <w:uiPriority w:val="10"/>
    <w:qFormat/>
    <w:rsid w:val="00A60FB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atterepredefinitoparagrafo"/>
    <w:link w:val="Titolo"/>
    <w:uiPriority w:val="10"/>
    <w:rsid w:val="00A60FB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E600-BA91-F445-A32D-2192A5044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498</Words>
  <Characters>2841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Esposito</dc:creator>
  <cp:lastModifiedBy>nuovo</cp:lastModifiedBy>
  <cp:revision>3</cp:revision>
  <cp:lastPrinted>2019-08-29T10:53:00Z</cp:lastPrinted>
  <dcterms:created xsi:type="dcterms:W3CDTF">2019-08-29T10:03:00Z</dcterms:created>
  <dcterms:modified xsi:type="dcterms:W3CDTF">2019-08-29T10:54:00Z</dcterms:modified>
</cp:coreProperties>
</file>